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5FEB" w14:textId="185E4088" w:rsidR="00766B45" w:rsidRDefault="00766B45" w:rsidP="00703338">
      <w:pPr>
        <w:autoSpaceDE w:val="0"/>
        <w:spacing w:after="200"/>
        <w:mirrorIndents/>
        <w:rPr>
          <w:rFonts w:ascii="Arial" w:eastAsiaTheme="minorEastAsia" w:hAnsi="Arial" w:cs="Arial"/>
          <w:sz w:val="18"/>
          <w:szCs w:val="18"/>
        </w:rPr>
      </w:pPr>
    </w:p>
    <w:p w14:paraId="01E628E5" w14:textId="0BF0DBB5" w:rsidR="00EE7CBC" w:rsidRPr="008145ED" w:rsidRDefault="00EE7CBC" w:rsidP="008145ED">
      <w:pPr>
        <w:autoSpaceDE w:val="0"/>
        <w:autoSpaceDN w:val="0"/>
        <w:adjustRightInd w:val="0"/>
        <w:jc w:val="both"/>
        <w:rPr>
          <w:rFonts w:ascii="Corbel" w:hAnsi="Corbel" w:cs="Corbel"/>
          <w:color w:val="000000"/>
          <w:sz w:val="16"/>
          <w:szCs w:val="16"/>
        </w:rPr>
      </w:pPr>
      <w:r w:rsidRPr="00F1096D">
        <w:rPr>
          <w:rFonts w:ascii="Calibri" w:eastAsia="Calibri" w:hAnsi="Calibri" w:cs="Calibri"/>
          <w:b/>
          <w:i/>
          <w:iCs/>
          <w:sz w:val="24"/>
          <w:szCs w:val="24"/>
          <w:lang w:eastAsia="en-US"/>
        </w:rPr>
        <w:t xml:space="preserve">OGGETTO: DICHIARAZIONE DI INSUSSISTENZA CAUSE OSTATIVE PER IL RUOLO DI </w:t>
      </w:r>
      <w:r w:rsidR="006C10F5">
        <w:rPr>
          <w:rFonts w:ascii="Calibri" w:eastAsia="Calibri" w:hAnsi="Calibri" w:cs="Calibri"/>
          <w:b/>
          <w:i/>
          <w:iCs/>
          <w:sz w:val="24"/>
          <w:szCs w:val="24"/>
          <w:lang w:eastAsia="en-US"/>
        </w:rPr>
        <w:t>ESPER</w:t>
      </w:r>
      <w:r w:rsidR="00C87535">
        <w:rPr>
          <w:rFonts w:ascii="Calibri" w:eastAsia="Calibri" w:hAnsi="Calibri" w:cs="Calibri"/>
          <w:b/>
          <w:i/>
          <w:iCs/>
          <w:sz w:val="24"/>
          <w:szCs w:val="24"/>
          <w:lang w:eastAsia="en-US"/>
        </w:rPr>
        <w:t>T</w:t>
      </w:r>
      <w:r w:rsidR="006C10F5">
        <w:rPr>
          <w:rFonts w:ascii="Calibri" w:eastAsia="Calibri" w:hAnsi="Calibri" w:cs="Calibri"/>
          <w:b/>
          <w:i/>
          <w:iCs/>
          <w:sz w:val="24"/>
          <w:szCs w:val="24"/>
          <w:lang w:eastAsia="en-US"/>
        </w:rPr>
        <w:t>O E/O TUTOR</w:t>
      </w:r>
    </w:p>
    <w:p w14:paraId="36A032D7" w14:textId="77777777" w:rsidR="00EE7CBC" w:rsidRPr="00F1096D" w:rsidRDefault="00EE7CBC" w:rsidP="00EE7CBC">
      <w:pPr>
        <w:widowControl w:val="0"/>
        <w:tabs>
          <w:tab w:val="left" w:pos="1733"/>
        </w:tabs>
        <w:autoSpaceDE w:val="0"/>
        <w:autoSpaceDN w:val="0"/>
        <w:ind w:right="284"/>
        <w:rPr>
          <w:rFonts w:ascii="Calibri" w:eastAsia="Calibri" w:hAnsi="Calibri" w:cs="Calibri"/>
          <w:bCs/>
          <w:i/>
          <w:iCs/>
          <w:sz w:val="24"/>
          <w:szCs w:val="24"/>
          <w:lang w:eastAsia="en-US"/>
        </w:rPr>
      </w:pPr>
    </w:p>
    <w:p w14:paraId="3ACB3367" w14:textId="77777777" w:rsidR="00EE7CBC" w:rsidRPr="00F1096D" w:rsidRDefault="00EE7CBC" w:rsidP="00EE7CBC">
      <w:pPr>
        <w:keepNext/>
        <w:keepLines/>
        <w:widowControl w:val="0"/>
        <w:jc w:val="center"/>
        <w:outlineLvl w:val="5"/>
        <w:rPr>
          <w:rFonts w:asciiTheme="minorHAnsi" w:eastAsia="Arial" w:hAnsiTheme="minorHAnsi" w:cstheme="minorHAnsi"/>
          <w:b/>
          <w:bCs/>
          <w:sz w:val="24"/>
          <w:szCs w:val="24"/>
        </w:rPr>
      </w:pPr>
    </w:p>
    <w:p w14:paraId="207FD355" w14:textId="0371B607"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Il sottoscritto </w:t>
      </w:r>
      <w:r w:rsidRPr="00BF278C">
        <w:rPr>
          <w:rFonts w:asciiTheme="minorHAnsi" w:eastAsia="Arial" w:hAnsiTheme="minorHAnsi"/>
          <w:bCs/>
          <w:sz w:val="22"/>
          <w:szCs w:val="22"/>
        </w:rPr>
        <w:t>____</w:t>
      </w:r>
      <w:r w:rsidRPr="00BF278C">
        <w:rPr>
          <w:rFonts w:asciiTheme="minorHAnsi" w:eastAsia="Arial" w:hAnsiTheme="minorHAnsi"/>
          <w:bCs/>
          <w:sz w:val="22"/>
          <w:szCs w:val="22"/>
          <w:u w:val="single"/>
        </w:rPr>
        <w:t>__________</w:t>
      </w:r>
      <w:r w:rsidR="00BF278C" w:rsidRPr="00BF278C">
        <w:rPr>
          <w:rFonts w:asciiTheme="minorHAnsi" w:eastAsia="Arial" w:hAnsiTheme="minorHAnsi"/>
          <w:bCs/>
          <w:sz w:val="22"/>
          <w:szCs w:val="22"/>
          <w:u w:val="single"/>
        </w:rPr>
        <w:t xml:space="preserve">                                </w:t>
      </w:r>
      <w:r w:rsidR="00BF278C">
        <w:rPr>
          <w:rFonts w:asciiTheme="minorHAnsi" w:eastAsia="Arial" w:hAnsiTheme="minorHAnsi"/>
          <w:bCs/>
          <w:sz w:val="22"/>
          <w:szCs w:val="22"/>
          <w:u w:val="single"/>
        </w:rPr>
        <w:t xml:space="preserve">      </w:t>
      </w:r>
      <w:r w:rsidR="00BF278C" w:rsidRPr="00BF278C">
        <w:rPr>
          <w:rFonts w:asciiTheme="minorHAnsi" w:eastAsia="Arial" w:hAnsiTheme="minorHAnsi"/>
          <w:bCs/>
          <w:sz w:val="22"/>
          <w:szCs w:val="22"/>
          <w:u w:val="single"/>
        </w:rPr>
        <w:t xml:space="preserve">                                                     </w:t>
      </w:r>
      <w:r w:rsidRPr="00BF278C">
        <w:rPr>
          <w:rFonts w:asciiTheme="minorHAnsi" w:eastAsia="Arial" w:hAnsiTheme="minorHAnsi"/>
          <w:bCs/>
          <w:sz w:val="22"/>
          <w:szCs w:val="22"/>
        </w:rPr>
        <w:t>____________________</w:t>
      </w:r>
      <w:r w:rsidRPr="00F1096D">
        <w:rPr>
          <w:sz w:val="24"/>
          <w:szCs w:val="24"/>
        </w:rPr>
        <w:t xml:space="preserve"> </w:t>
      </w:r>
    </w:p>
    <w:p w14:paraId="62DB2058"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0B74C037" w14:textId="4FA0387B"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w:t>
      </w:r>
      <w:r w:rsidRPr="00BF278C">
        <w:rPr>
          <w:rFonts w:asciiTheme="minorHAnsi" w:eastAsia="Arial" w:hAnsiTheme="minorHAnsi"/>
          <w:bCs/>
          <w:sz w:val="22"/>
          <w:szCs w:val="22"/>
          <w:u w:val="single"/>
        </w:rPr>
        <w:t>__________</w:t>
      </w:r>
      <w:r w:rsidR="00BF278C" w:rsidRPr="00BF278C">
        <w:rPr>
          <w:rFonts w:asciiTheme="minorHAnsi" w:eastAsia="Arial" w:hAnsiTheme="minorHAnsi"/>
          <w:bCs/>
          <w:sz w:val="22"/>
          <w:szCs w:val="22"/>
          <w:u w:val="single"/>
        </w:rPr>
        <w:t xml:space="preserve">    </w:t>
      </w:r>
      <w:r w:rsidRPr="00BF278C">
        <w:rPr>
          <w:rFonts w:asciiTheme="minorHAnsi" w:eastAsia="Arial" w:hAnsiTheme="minorHAnsi"/>
          <w:bCs/>
          <w:sz w:val="22"/>
          <w:szCs w:val="22"/>
          <w:u w:val="single"/>
        </w:rPr>
        <w:t>_____</w:t>
      </w:r>
      <w:r w:rsidRPr="00F1096D">
        <w:rPr>
          <w:rFonts w:asciiTheme="minorHAnsi" w:eastAsia="Arial" w:hAnsiTheme="minorHAnsi"/>
          <w:b/>
          <w:bCs/>
          <w:sz w:val="22"/>
          <w:szCs w:val="22"/>
        </w:rPr>
        <w:t xml:space="preserve"> il</w:t>
      </w:r>
      <w:r w:rsidRPr="00BF278C">
        <w:rPr>
          <w:rFonts w:asciiTheme="minorHAnsi" w:eastAsia="Arial" w:hAnsiTheme="minorHAnsi"/>
          <w:bCs/>
          <w:sz w:val="22"/>
          <w:szCs w:val="22"/>
          <w:u w:val="single"/>
        </w:rPr>
        <w:t>_______</w:t>
      </w:r>
      <w:r w:rsidR="00BF278C" w:rsidRPr="00BF278C">
        <w:rPr>
          <w:rFonts w:asciiTheme="minorHAnsi" w:eastAsia="Arial" w:hAnsiTheme="minorHAnsi"/>
          <w:bCs/>
          <w:sz w:val="22"/>
          <w:szCs w:val="22"/>
          <w:u w:val="single"/>
        </w:rPr>
        <w:t xml:space="preserve">       </w:t>
      </w:r>
      <w:r w:rsidRPr="00BF278C">
        <w:rPr>
          <w:rFonts w:asciiTheme="minorHAnsi" w:eastAsia="Arial" w:hAnsiTheme="minorHAnsi"/>
          <w:bCs/>
          <w:sz w:val="22"/>
          <w:szCs w:val="22"/>
          <w:u w:val="single"/>
        </w:rPr>
        <w:t>_______</w:t>
      </w:r>
      <w:r w:rsidRPr="00F1096D">
        <w:rPr>
          <w:rFonts w:asciiTheme="minorHAnsi" w:eastAsia="Arial" w:hAnsiTheme="minorHAnsi"/>
          <w:b/>
          <w:bCs/>
          <w:sz w:val="22"/>
          <w:szCs w:val="22"/>
        </w:rPr>
        <w:t xml:space="preserve"> residente a</w:t>
      </w:r>
      <w:r w:rsidRPr="00BF278C">
        <w:rPr>
          <w:rFonts w:asciiTheme="minorHAnsi" w:eastAsia="Arial" w:hAnsiTheme="minorHAnsi"/>
          <w:bCs/>
          <w:sz w:val="22"/>
          <w:szCs w:val="22"/>
          <w:u w:val="single"/>
        </w:rPr>
        <w:t>______</w:t>
      </w:r>
      <w:r w:rsidR="00BF278C" w:rsidRPr="00BF278C">
        <w:rPr>
          <w:rFonts w:asciiTheme="minorHAnsi" w:eastAsia="Arial" w:hAnsiTheme="minorHAnsi"/>
          <w:bCs/>
          <w:sz w:val="22"/>
          <w:szCs w:val="22"/>
          <w:u w:val="single"/>
        </w:rPr>
        <w:t xml:space="preserve">      </w:t>
      </w:r>
      <w:r w:rsidRPr="00BF278C">
        <w:rPr>
          <w:rFonts w:asciiTheme="minorHAnsi" w:eastAsia="Arial" w:hAnsiTheme="minorHAnsi"/>
          <w:bCs/>
          <w:sz w:val="22"/>
          <w:szCs w:val="22"/>
          <w:u w:val="single"/>
        </w:rPr>
        <w:t>_______</w:t>
      </w:r>
      <w:r w:rsidRPr="00F1096D">
        <w:rPr>
          <w:rFonts w:asciiTheme="minorHAnsi" w:eastAsia="Arial" w:hAnsiTheme="minorHAnsi"/>
          <w:b/>
          <w:bCs/>
          <w:sz w:val="22"/>
          <w:szCs w:val="22"/>
        </w:rPr>
        <w:t xml:space="preserve"> Provincia di </w:t>
      </w:r>
      <w:r w:rsidRPr="00BF278C">
        <w:rPr>
          <w:rFonts w:asciiTheme="minorHAnsi" w:eastAsia="Arial" w:hAnsiTheme="minorHAnsi"/>
          <w:bCs/>
          <w:sz w:val="22"/>
          <w:szCs w:val="22"/>
        </w:rPr>
        <w:t>_________</w:t>
      </w:r>
    </w:p>
    <w:p w14:paraId="18FEB53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7E7A60B5" w14:textId="5874377F" w:rsidR="00EE7CBC" w:rsidRPr="00F1096D" w:rsidRDefault="00EE7CBC" w:rsidP="00EE7CBC">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w:t>
      </w:r>
      <w:r w:rsidRPr="00BF278C">
        <w:rPr>
          <w:rFonts w:asciiTheme="minorHAnsi" w:eastAsia="Arial" w:hAnsiTheme="minorHAnsi"/>
          <w:bCs/>
          <w:sz w:val="22"/>
          <w:szCs w:val="22"/>
        </w:rPr>
        <w:t>________________________________________________</w:t>
      </w:r>
      <w:r w:rsidRPr="00F1096D">
        <w:rPr>
          <w:rFonts w:asciiTheme="minorHAnsi" w:eastAsia="Arial" w:hAnsiTheme="minorHAnsi"/>
          <w:b/>
          <w:bCs/>
          <w:sz w:val="22"/>
          <w:szCs w:val="22"/>
        </w:rPr>
        <w:t xml:space="preserve"> Codice Fiscale </w:t>
      </w:r>
      <w:r w:rsidRPr="00BF278C">
        <w:rPr>
          <w:rFonts w:asciiTheme="minorHAnsi" w:eastAsia="Arial" w:hAnsiTheme="minorHAnsi"/>
          <w:bCs/>
          <w:sz w:val="22"/>
          <w:szCs w:val="22"/>
          <w:u w:val="single"/>
        </w:rPr>
        <w:t>________</w:t>
      </w:r>
      <w:r w:rsidR="00BF278C">
        <w:rPr>
          <w:rFonts w:asciiTheme="minorHAnsi" w:eastAsia="Arial" w:hAnsiTheme="minorHAnsi"/>
          <w:bCs/>
          <w:sz w:val="22"/>
          <w:szCs w:val="22"/>
          <w:u w:val="single"/>
        </w:rPr>
        <w:t xml:space="preserve">       </w:t>
      </w:r>
      <w:r w:rsidRPr="00BF278C">
        <w:rPr>
          <w:rFonts w:asciiTheme="minorHAnsi" w:eastAsia="Arial" w:hAnsiTheme="minorHAnsi"/>
          <w:bCs/>
          <w:sz w:val="22"/>
          <w:szCs w:val="22"/>
          <w:u w:val="single"/>
        </w:rPr>
        <w:t>______</w:t>
      </w:r>
      <w:r w:rsidR="00BF278C" w:rsidRPr="00BF278C">
        <w:rPr>
          <w:rFonts w:asciiTheme="minorHAnsi" w:eastAsia="Arial" w:hAnsiTheme="minorHAnsi"/>
          <w:bCs/>
          <w:sz w:val="22"/>
          <w:szCs w:val="22"/>
          <w:u w:val="single"/>
        </w:rPr>
        <w:t xml:space="preserve">     </w:t>
      </w:r>
      <w:r w:rsidRPr="00BF278C">
        <w:rPr>
          <w:rFonts w:asciiTheme="minorHAnsi" w:eastAsia="Arial" w:hAnsiTheme="minorHAnsi"/>
          <w:bCs/>
          <w:sz w:val="22"/>
          <w:szCs w:val="22"/>
          <w:u w:val="single"/>
        </w:rPr>
        <w:t>____</w:t>
      </w:r>
      <w:r w:rsidRPr="00F1096D">
        <w:rPr>
          <w:rFonts w:asciiTheme="minorHAnsi" w:eastAsia="Arial" w:hAnsiTheme="minorHAnsi"/>
          <w:b/>
          <w:bCs/>
          <w:sz w:val="22"/>
          <w:szCs w:val="22"/>
        </w:rPr>
        <w:t xml:space="preserve"> </w:t>
      </w:r>
    </w:p>
    <w:p w14:paraId="37DCF145" w14:textId="77777777" w:rsidR="00EE7CBC" w:rsidRPr="00F1096D" w:rsidRDefault="00EE7CBC" w:rsidP="00EE7CBC">
      <w:pPr>
        <w:keepNext/>
        <w:keepLines/>
        <w:widowControl w:val="0"/>
        <w:outlineLvl w:val="5"/>
        <w:rPr>
          <w:rFonts w:asciiTheme="minorHAnsi" w:eastAsia="Arial" w:hAnsiTheme="minorHAnsi"/>
          <w:b/>
          <w:bCs/>
          <w:sz w:val="22"/>
          <w:szCs w:val="22"/>
        </w:rPr>
      </w:pPr>
    </w:p>
    <w:p w14:paraId="3220C51A" w14:textId="77777777" w:rsidR="00EE7CBC" w:rsidRPr="00F1096D" w:rsidRDefault="00EE7CBC" w:rsidP="00EE7CBC">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sidRPr="00BF278C">
        <w:rPr>
          <w:rFonts w:asciiTheme="minorHAnsi" w:eastAsia="Arial" w:hAnsiTheme="minorHAnsi"/>
          <w:bCs/>
          <w:sz w:val="22"/>
          <w:szCs w:val="22"/>
        </w:rPr>
        <w:t>______________________________</w:t>
      </w:r>
      <w:r w:rsidRPr="00F1096D">
        <w:rPr>
          <w:rFonts w:asciiTheme="minorHAnsi" w:eastAsia="Arial" w:hAnsiTheme="minorHAnsi"/>
          <w:b/>
          <w:bCs/>
          <w:sz w:val="22"/>
          <w:szCs w:val="22"/>
        </w:rPr>
        <w:t xml:space="preserve"> nel progetto di cui in oggetto</w:t>
      </w:r>
    </w:p>
    <w:p w14:paraId="2E36328A" w14:textId="77777777" w:rsidR="00EE7CBC" w:rsidRPr="00F1096D" w:rsidRDefault="00EE7CBC" w:rsidP="00EE7CBC">
      <w:pPr>
        <w:keepNext/>
        <w:keepLines/>
        <w:widowControl w:val="0"/>
        <w:outlineLvl w:val="5"/>
        <w:rPr>
          <w:rFonts w:asciiTheme="minorHAnsi" w:eastAsia="Arial" w:hAnsiTheme="minorHAnsi"/>
          <w:bCs/>
          <w:sz w:val="22"/>
          <w:szCs w:val="22"/>
        </w:rPr>
      </w:pPr>
    </w:p>
    <w:p w14:paraId="703DA588" w14:textId="77777777" w:rsidR="00EE7CBC" w:rsidRPr="00F1096D" w:rsidRDefault="00EE7CBC" w:rsidP="00EE7CBC">
      <w:pPr>
        <w:spacing w:before="120" w:after="120"/>
        <w:jc w:val="center"/>
        <w:outlineLvl w:val="0"/>
        <w:rPr>
          <w:rFonts w:cstheme="minorHAnsi"/>
          <w:b/>
          <w:sz w:val="24"/>
          <w:szCs w:val="24"/>
        </w:rPr>
      </w:pPr>
      <w:r w:rsidRPr="00F1096D">
        <w:rPr>
          <w:rFonts w:cstheme="minorHAnsi"/>
          <w:b/>
          <w:sz w:val="24"/>
          <w:szCs w:val="24"/>
        </w:rPr>
        <w:t>DICHIARA</w:t>
      </w:r>
    </w:p>
    <w:p w14:paraId="0804449A" w14:textId="77777777" w:rsidR="00EE7CBC" w:rsidRPr="00F1096D" w:rsidRDefault="00EE7CBC" w:rsidP="00EE7CBC">
      <w:pPr>
        <w:spacing w:before="120" w:after="120"/>
        <w:jc w:val="center"/>
        <w:outlineLvl w:val="0"/>
        <w:rPr>
          <w:rFonts w:cstheme="minorHAnsi"/>
          <w:b/>
          <w:sz w:val="22"/>
          <w:szCs w:val="22"/>
        </w:rPr>
      </w:pPr>
    </w:p>
    <w:p w14:paraId="26C87488" w14:textId="77777777" w:rsidR="00EE7CBC" w:rsidRPr="00F1096D" w:rsidRDefault="00EE7CBC" w:rsidP="00EE7CBC">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14:paraId="732B3BCD" w14:textId="77777777" w:rsidR="00EE7CBC" w:rsidRPr="00F1096D" w:rsidRDefault="00EE7CBC" w:rsidP="00EE7CBC">
      <w:pPr>
        <w:spacing w:before="120" w:after="120"/>
        <w:jc w:val="both"/>
        <w:rPr>
          <w:rFonts w:cstheme="minorHAnsi"/>
          <w:b/>
          <w:sz w:val="24"/>
          <w:szCs w:val="24"/>
        </w:rPr>
      </w:pPr>
    </w:p>
    <w:p w14:paraId="5CA222BA"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14:paraId="531B3221" w14:textId="77777777" w:rsidR="00EE7CBC" w:rsidRPr="00F1096D" w:rsidRDefault="00EE7CBC" w:rsidP="00EE7CBC">
      <w:pPr>
        <w:spacing w:before="120" w:after="120"/>
        <w:ind w:left="720"/>
        <w:contextualSpacing/>
        <w:jc w:val="both"/>
        <w:rPr>
          <w:rFonts w:cstheme="minorHAnsi"/>
          <w:sz w:val="24"/>
          <w:szCs w:val="24"/>
        </w:rPr>
      </w:pPr>
    </w:p>
    <w:p w14:paraId="555EFFCB"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14:paraId="3887E67D"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14:paraId="50A217C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14:paraId="757753B5"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14:paraId="7DD330D9" w14:textId="77777777" w:rsidR="00EE7CBC" w:rsidRPr="00F1096D" w:rsidRDefault="00EE7CBC" w:rsidP="00EE7CBC">
      <w:pPr>
        <w:numPr>
          <w:ilvl w:val="0"/>
          <w:numId w:val="3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A05FCD4" w14:textId="77777777" w:rsidR="00EE7CBC" w:rsidRPr="00F1096D" w:rsidRDefault="00EE7CBC" w:rsidP="00EE7CBC">
      <w:pPr>
        <w:autoSpaceDE w:val="0"/>
        <w:autoSpaceDN w:val="0"/>
        <w:adjustRightInd w:val="0"/>
        <w:spacing w:before="120" w:after="120"/>
        <w:ind w:left="1068"/>
        <w:contextualSpacing/>
        <w:jc w:val="both"/>
        <w:rPr>
          <w:rFonts w:cstheme="minorHAnsi"/>
          <w:sz w:val="24"/>
          <w:szCs w:val="24"/>
        </w:rPr>
      </w:pPr>
    </w:p>
    <w:p w14:paraId="42C11E91" w14:textId="77777777" w:rsidR="00EE7CBC" w:rsidRPr="00F1096D" w:rsidRDefault="00EE7CBC" w:rsidP="00EE7CBC">
      <w:pPr>
        <w:numPr>
          <w:ilvl w:val="0"/>
          <w:numId w:val="3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14:paraId="05BE7A72" w14:textId="77777777" w:rsidR="00EE7CBC" w:rsidRPr="00F1096D" w:rsidRDefault="00EE7CBC" w:rsidP="00EE7CBC">
      <w:pPr>
        <w:spacing w:after="120" w:line="276" w:lineRule="auto"/>
        <w:ind w:left="720"/>
        <w:contextualSpacing/>
        <w:jc w:val="both"/>
        <w:rPr>
          <w:rFonts w:eastAsia="Calibri" w:cstheme="minorHAnsi"/>
          <w:sz w:val="24"/>
          <w:szCs w:val="24"/>
        </w:rPr>
      </w:pPr>
    </w:p>
    <w:p w14:paraId="776C0BC0" w14:textId="77777777" w:rsidR="00EE7CBC" w:rsidRPr="00F1096D" w:rsidRDefault="00EE7CBC" w:rsidP="00EE7CBC">
      <w:pPr>
        <w:numPr>
          <w:ilvl w:val="0"/>
          <w:numId w:val="31"/>
        </w:numPr>
        <w:spacing w:before="120" w:after="120"/>
        <w:contextualSpacing/>
        <w:jc w:val="both"/>
        <w:rPr>
          <w:rFonts w:eastAsiaTheme="minorHAnsi" w:cstheme="minorHAnsi"/>
          <w:sz w:val="24"/>
          <w:szCs w:val="24"/>
        </w:rPr>
      </w:pPr>
      <w:r w:rsidRPr="00F1096D">
        <w:rPr>
          <w:rFonts w:cstheme="minorHAnsi"/>
          <w:sz w:val="24"/>
          <w:szCs w:val="24"/>
        </w:rPr>
        <w:lastRenderedPageBreak/>
        <w:t>di aver preso piena cognizione del D.M. 26 aprile 2022, n. 105, recante il Codice di Comportamento dei dipendenti del Ministero dell’istruzione e del merito;</w:t>
      </w:r>
    </w:p>
    <w:p w14:paraId="070BC8A1" w14:textId="77777777" w:rsidR="00EE7CBC" w:rsidRPr="00F1096D" w:rsidRDefault="00EE7CBC" w:rsidP="00EE7CBC">
      <w:pPr>
        <w:rPr>
          <w:rFonts w:asciiTheme="minorHAnsi" w:eastAsia="Calibri" w:hAnsiTheme="minorHAnsi" w:cstheme="minorHAnsi"/>
          <w:sz w:val="24"/>
          <w:szCs w:val="24"/>
          <w:lang w:eastAsia="en-US"/>
        </w:rPr>
      </w:pPr>
    </w:p>
    <w:p w14:paraId="6A1C6FF9"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14:paraId="60009918" w14:textId="77777777" w:rsidR="00EE7CBC" w:rsidRPr="00F1096D" w:rsidRDefault="00EE7CBC" w:rsidP="00EE7CBC">
      <w:pPr>
        <w:spacing w:before="120" w:after="120"/>
        <w:ind w:left="720"/>
        <w:contextualSpacing/>
        <w:jc w:val="both"/>
        <w:rPr>
          <w:rFonts w:cstheme="minorHAnsi"/>
          <w:sz w:val="24"/>
          <w:szCs w:val="24"/>
        </w:rPr>
      </w:pPr>
    </w:p>
    <w:p w14:paraId="11FE0E4E"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14:paraId="5A777EFB" w14:textId="77777777" w:rsidR="00EE7CBC" w:rsidRPr="00F1096D" w:rsidRDefault="00EE7CBC" w:rsidP="00EE7CBC">
      <w:pPr>
        <w:ind w:left="708"/>
        <w:rPr>
          <w:rFonts w:cstheme="minorHAnsi"/>
          <w:sz w:val="24"/>
          <w:szCs w:val="24"/>
        </w:rPr>
      </w:pPr>
    </w:p>
    <w:p w14:paraId="354F4950" w14:textId="77777777" w:rsidR="00EE7CBC" w:rsidRPr="00F1096D" w:rsidRDefault="00EE7CBC" w:rsidP="00EE7CBC">
      <w:pPr>
        <w:spacing w:before="120" w:after="120"/>
        <w:ind w:left="720"/>
        <w:contextualSpacing/>
        <w:jc w:val="both"/>
        <w:rPr>
          <w:rFonts w:cstheme="minorHAnsi"/>
          <w:sz w:val="24"/>
          <w:szCs w:val="24"/>
        </w:rPr>
      </w:pPr>
    </w:p>
    <w:p w14:paraId="3DBC4BA4" w14:textId="77777777" w:rsidR="00EE7CBC" w:rsidRPr="00F1096D" w:rsidRDefault="00EE7CBC" w:rsidP="00EE7CBC">
      <w:pPr>
        <w:numPr>
          <w:ilvl w:val="0"/>
          <w:numId w:val="3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BAEBAA6" w14:textId="77777777" w:rsidR="00EE7CBC" w:rsidRPr="00F1096D" w:rsidRDefault="00EE7CBC" w:rsidP="00EE7CBC">
      <w:pPr>
        <w:rPr>
          <w:rFonts w:asciiTheme="minorHAnsi" w:eastAsiaTheme="minorEastAsia" w:hAnsiTheme="minorHAnsi" w:cstheme="minorBidi"/>
          <w:b/>
          <w:sz w:val="22"/>
          <w:szCs w:val="22"/>
        </w:rPr>
      </w:pPr>
    </w:p>
    <w:p w14:paraId="793B7DF8" w14:textId="77777777" w:rsidR="00EE7CBC" w:rsidRPr="00F1096D" w:rsidRDefault="00EE7CBC" w:rsidP="00EE7CBC">
      <w:pPr>
        <w:contextualSpacing/>
        <w:rPr>
          <w:rFonts w:asciiTheme="minorHAnsi" w:hAnsiTheme="minorHAnsi" w:cstheme="minorHAnsi"/>
          <w:b/>
          <w:sz w:val="22"/>
          <w:szCs w:val="22"/>
        </w:rPr>
      </w:pPr>
    </w:p>
    <w:p w14:paraId="7A5C831C" w14:textId="77777777" w:rsidR="00EE7CBC" w:rsidRPr="00F1096D" w:rsidRDefault="00EE7CBC" w:rsidP="00EE7CBC">
      <w:pPr>
        <w:contextualSpacing/>
        <w:rPr>
          <w:rFonts w:asciiTheme="minorHAnsi" w:hAnsiTheme="minorHAnsi" w:cstheme="minorHAnsi"/>
          <w:sz w:val="22"/>
          <w:szCs w:val="22"/>
        </w:rPr>
      </w:pPr>
    </w:p>
    <w:p w14:paraId="4A1EB84A"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14:paraId="1790D71C" w14:textId="090D143C"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r>
      <w:r w:rsidR="00BF278C">
        <w:rPr>
          <w:rFonts w:asciiTheme="minorHAnsi" w:eastAsia="Calibri" w:hAnsiTheme="minorHAnsi" w:cstheme="minorHAnsi"/>
          <w:sz w:val="22"/>
          <w:szCs w:val="22"/>
          <w:lang w:eastAsia="en-US"/>
        </w:rPr>
        <w:t>Firma</w:t>
      </w:r>
    </w:p>
    <w:p w14:paraId="2A991A0D" w14:textId="77777777" w:rsidR="00EE7CBC" w:rsidRPr="00F1096D" w:rsidRDefault="00EE7CBC" w:rsidP="00EE7CBC">
      <w:pPr>
        <w:tabs>
          <w:tab w:val="left" w:pos="6585"/>
        </w:tabs>
        <w:rPr>
          <w:rFonts w:asciiTheme="minorHAnsi" w:eastAsia="Calibri" w:hAnsiTheme="minorHAnsi" w:cstheme="minorHAnsi"/>
          <w:sz w:val="22"/>
          <w:szCs w:val="22"/>
          <w:lang w:eastAsia="en-US"/>
        </w:rPr>
      </w:pPr>
    </w:p>
    <w:p w14:paraId="4E892622" w14:textId="77777777" w:rsidR="00EE7CBC" w:rsidRPr="00F1096D" w:rsidRDefault="00EE7CBC" w:rsidP="00EE7CBC">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14:paraId="7E88D624" w14:textId="77777777" w:rsidR="00EE7CBC" w:rsidRPr="00F1096D" w:rsidRDefault="00EE7CBC" w:rsidP="00EE7CBC">
      <w:pPr>
        <w:rPr>
          <w:rFonts w:asciiTheme="minorHAnsi" w:eastAsia="Calibri" w:hAnsiTheme="minorHAnsi" w:cstheme="minorHAnsi"/>
          <w:sz w:val="24"/>
          <w:szCs w:val="24"/>
          <w:lang w:eastAsia="en-US"/>
        </w:rPr>
      </w:pPr>
    </w:p>
    <w:p w14:paraId="628C2394" w14:textId="77777777" w:rsidR="00EE7CBC" w:rsidRPr="00C20594" w:rsidRDefault="00EE7CBC" w:rsidP="00EE7CBC">
      <w:pPr>
        <w:spacing w:after="200"/>
        <w:contextualSpacing/>
        <w:mirrorIndents/>
        <w:rPr>
          <w:rFonts w:asciiTheme="minorHAnsi" w:eastAsiaTheme="minorHAnsi" w:hAnsiTheme="minorHAnsi" w:cstheme="minorBidi"/>
          <w:i/>
          <w:sz w:val="22"/>
          <w:szCs w:val="22"/>
          <w:lang w:eastAsia="en-US"/>
        </w:rPr>
      </w:pPr>
    </w:p>
    <w:p w14:paraId="0C9F18E2" w14:textId="77777777" w:rsidR="00EE7CBC" w:rsidRPr="00EB52E0" w:rsidRDefault="00EE7CBC" w:rsidP="00703338">
      <w:pPr>
        <w:autoSpaceDE w:val="0"/>
        <w:spacing w:after="200"/>
        <w:mirrorIndents/>
        <w:rPr>
          <w:rFonts w:ascii="Arial" w:eastAsiaTheme="minorEastAsia" w:hAnsi="Arial" w:cs="Arial"/>
          <w:sz w:val="18"/>
          <w:szCs w:val="18"/>
        </w:rPr>
      </w:pPr>
    </w:p>
    <w:sectPr w:rsidR="00EE7CBC" w:rsidRPr="00EB52E0" w:rsidSect="00B03298">
      <w:headerReference w:type="default" r:id="rId8"/>
      <w:footerReference w:type="even" r:id="rId9"/>
      <w:footerReference w:type="default" r:id="rId10"/>
      <w:pgSz w:w="11907" w:h="16839" w:code="9"/>
      <w:pgMar w:top="284" w:right="1134" w:bottom="1134" w:left="993"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4C69" w14:textId="77777777" w:rsidR="00B03298" w:rsidRDefault="00B03298">
      <w:r>
        <w:separator/>
      </w:r>
    </w:p>
  </w:endnote>
  <w:endnote w:type="continuationSeparator" w:id="0">
    <w:p w14:paraId="14C3790A" w14:textId="77777777" w:rsidR="00B03298" w:rsidRDefault="00B0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9C4169" w:rsidRDefault="009C41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A38DBDA" w14:textId="77777777" w:rsidR="009C4169" w:rsidRDefault="009C4169">
    <w:pPr>
      <w:pStyle w:val="Pidipagina"/>
    </w:pPr>
  </w:p>
  <w:p w14:paraId="055F06A6" w14:textId="77777777" w:rsidR="009C4169" w:rsidRDefault="009C4169"/>
  <w:p w14:paraId="7982F905" w14:textId="77777777" w:rsidR="009C4169" w:rsidRDefault="009C41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9777" w14:textId="7861B8DD" w:rsidR="009C4169" w:rsidRDefault="009C416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E0B84">
      <w:rPr>
        <w:rStyle w:val="Numeropagina"/>
        <w:noProof/>
      </w:rPr>
      <w:t>15</w:t>
    </w:r>
    <w:r>
      <w:rPr>
        <w:rStyle w:val="Numeropagina"/>
      </w:rPr>
      <w:fldChar w:fldCharType="end"/>
    </w:r>
  </w:p>
  <w:p w14:paraId="01B4600A" w14:textId="77777777" w:rsidR="009C4169" w:rsidRDefault="009C4169">
    <w:pPr>
      <w:pStyle w:val="Pidipagina"/>
    </w:pPr>
  </w:p>
  <w:p w14:paraId="17DE312E" w14:textId="77777777" w:rsidR="009C4169" w:rsidRDefault="009C4169"/>
  <w:p w14:paraId="2BBCCEC0" w14:textId="77777777" w:rsidR="009C4169" w:rsidRDefault="009C4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CE6E" w14:textId="77777777" w:rsidR="00B03298" w:rsidRDefault="00B03298">
      <w:r>
        <w:separator/>
      </w:r>
    </w:p>
  </w:footnote>
  <w:footnote w:type="continuationSeparator" w:id="0">
    <w:p w14:paraId="1C69B623" w14:textId="77777777" w:rsidR="00B03298" w:rsidRDefault="00B03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0979" w14:textId="534FECC8" w:rsidR="009C4169" w:rsidRDefault="009C4169">
    <w:pPr>
      <w:pStyle w:val="Intestazione"/>
    </w:pPr>
    <w:r>
      <w:rPr>
        <w:noProof/>
      </w:rPr>
      <w:drawing>
        <wp:inline distT="0" distB="0" distL="0" distR="0" wp14:anchorId="530CF6F8" wp14:editId="4DDAA94D">
          <wp:extent cx="6210300" cy="1101090"/>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090"/>
                  </a:xfrm>
                  <a:prstGeom prst="rect">
                    <a:avLst/>
                  </a:prstGeom>
                  <a:noFill/>
                  <a:ln>
                    <a:noFill/>
                  </a:ln>
                </pic:spPr>
              </pic:pic>
            </a:graphicData>
          </a:graphic>
        </wp:inline>
      </w:drawing>
    </w:r>
  </w:p>
  <w:p w14:paraId="3FA4B493" w14:textId="7B683FF2" w:rsidR="009C4169" w:rsidRDefault="009C4169">
    <w:pPr>
      <w:pStyle w:val="Intestazione"/>
    </w:pPr>
  </w:p>
  <w:p w14:paraId="7592F0BC" w14:textId="452B8333" w:rsidR="009C4169" w:rsidRDefault="009C4169">
    <w:pPr>
      <w:pStyle w:val="Intestazione"/>
    </w:pPr>
    <w:r>
      <w:rPr>
        <w:rFonts w:ascii="Calibri" w:eastAsia="Calibri" w:hAnsi="Calibri" w:cs="Calibri"/>
        <w:b/>
        <w:i/>
        <w:iCs/>
        <w:noProof/>
        <w:sz w:val="22"/>
        <w:szCs w:val="22"/>
      </w:rPr>
      <w:drawing>
        <wp:anchor distT="0" distB="0" distL="114300" distR="114300" simplePos="0" relativeHeight="251659264" behindDoc="0" locked="0" layoutInCell="1" allowOverlap="1" wp14:anchorId="0E9229EE" wp14:editId="280A89DB">
          <wp:simplePos x="0" y="0"/>
          <wp:positionH relativeFrom="column">
            <wp:posOffset>563880</wp:posOffset>
          </wp:positionH>
          <wp:positionV relativeFrom="paragraph">
            <wp:posOffset>3175</wp:posOffset>
          </wp:positionV>
          <wp:extent cx="1859280" cy="1067962"/>
          <wp:effectExtent l="0" t="0" r="762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1067962"/>
                  </a:xfrm>
                  <a:prstGeom prst="rect">
                    <a:avLst/>
                  </a:prstGeom>
                  <a:noFill/>
                </pic:spPr>
              </pic:pic>
            </a:graphicData>
          </a:graphic>
          <wp14:sizeRelH relativeFrom="margin">
            <wp14:pctWidth>0</wp14:pctWidth>
          </wp14:sizeRelH>
          <wp14:sizeRelV relativeFrom="margin">
            <wp14:pctHeight>0</wp14:pctHeight>
          </wp14:sizeRelV>
        </wp:anchor>
      </w:drawing>
    </w:r>
  </w:p>
  <w:p w14:paraId="09FA113A" w14:textId="4BAE88C3" w:rsidR="009C4169" w:rsidRDefault="009C4169">
    <w:pPr>
      <w:pStyle w:val="Intestazione"/>
    </w:pPr>
    <w:r w:rsidRPr="006C1EC7">
      <w:rPr>
        <w:rFonts w:eastAsia="Calibri"/>
        <w:noProof/>
      </w:rPr>
      <w:drawing>
        <wp:anchor distT="0" distB="0" distL="114300" distR="114300" simplePos="0" relativeHeight="251661312" behindDoc="0" locked="0" layoutInCell="1" allowOverlap="1" wp14:anchorId="32FED6A3" wp14:editId="4B9B97BC">
          <wp:simplePos x="0" y="0"/>
          <wp:positionH relativeFrom="margin">
            <wp:posOffset>1737360</wp:posOffset>
          </wp:positionH>
          <wp:positionV relativeFrom="paragraph">
            <wp:posOffset>10795</wp:posOffset>
          </wp:positionV>
          <wp:extent cx="4286250" cy="848691"/>
          <wp:effectExtent l="0" t="0" r="0" b="889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286250" cy="8486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0D903" w14:textId="0B5EDC3D" w:rsidR="009C4169" w:rsidRDefault="009C4169">
    <w:pPr>
      <w:pStyle w:val="Intestazione"/>
    </w:pPr>
  </w:p>
  <w:p w14:paraId="11889EAB" w14:textId="2C32F97B" w:rsidR="009C4169" w:rsidRDefault="009C4169">
    <w:pPr>
      <w:pStyle w:val="Intestazione"/>
    </w:pPr>
  </w:p>
  <w:p w14:paraId="24C05554" w14:textId="4EE53EFE" w:rsidR="009C4169" w:rsidRDefault="009C4169">
    <w:pPr>
      <w:pStyle w:val="Intestazione"/>
    </w:pPr>
  </w:p>
  <w:p w14:paraId="43D64579" w14:textId="3E690A53" w:rsidR="009C4169" w:rsidRDefault="009C4169">
    <w:pPr>
      <w:pStyle w:val="Intestazione"/>
    </w:pPr>
  </w:p>
  <w:p w14:paraId="5EBDF056" w14:textId="337D20BA" w:rsidR="009C4169" w:rsidRDefault="009C4169">
    <w:pPr>
      <w:pStyle w:val="Intestazione"/>
    </w:pPr>
  </w:p>
  <w:p w14:paraId="625D3DC3" w14:textId="77777777" w:rsidR="009C4169" w:rsidRDefault="009C41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16189E"/>
    <w:multiLevelType w:val="hybridMultilevel"/>
    <w:tmpl w:val="469C1B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CD562C"/>
    <w:multiLevelType w:val="hybridMultilevel"/>
    <w:tmpl w:val="50AC4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D95B7D"/>
    <w:multiLevelType w:val="hybridMultilevel"/>
    <w:tmpl w:val="878802A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A6A6860">
      <w:numFmt w:val="bullet"/>
      <w:lvlText w:val="-"/>
      <w:lvlJc w:val="left"/>
      <w:pPr>
        <w:ind w:left="6480" w:hanging="360"/>
      </w:pPr>
      <w:rPr>
        <w:rFonts w:ascii="Calibri" w:eastAsia="Calibri" w:hAnsi="Calibri" w:cs="Calibri" w:hint="default"/>
        <w:w w:val="100"/>
        <w:sz w:val="22"/>
        <w:szCs w:val="22"/>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E235788"/>
    <w:multiLevelType w:val="hybridMultilevel"/>
    <w:tmpl w:val="4D6A6AC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6BDF0B62"/>
    <w:multiLevelType w:val="hybridMultilevel"/>
    <w:tmpl w:val="CE12209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6CBB7FCA"/>
    <w:multiLevelType w:val="hybridMultilevel"/>
    <w:tmpl w:val="DA428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39182268">
    <w:abstractNumId w:val="6"/>
  </w:num>
  <w:num w:numId="2" w16cid:durableId="1631083131">
    <w:abstractNumId w:val="21"/>
  </w:num>
  <w:num w:numId="3" w16cid:durableId="669526319">
    <w:abstractNumId w:val="0"/>
  </w:num>
  <w:num w:numId="4" w16cid:durableId="1394041348">
    <w:abstractNumId w:val="1"/>
  </w:num>
  <w:num w:numId="5" w16cid:durableId="1848327584">
    <w:abstractNumId w:val="2"/>
  </w:num>
  <w:num w:numId="6" w16cid:durableId="1206914859">
    <w:abstractNumId w:val="13"/>
  </w:num>
  <w:num w:numId="7" w16cid:durableId="612592581">
    <w:abstractNumId w:val="10"/>
  </w:num>
  <w:num w:numId="8" w16cid:durableId="706026511">
    <w:abstractNumId w:val="26"/>
  </w:num>
  <w:num w:numId="9" w16cid:durableId="2091613754">
    <w:abstractNumId w:val="12"/>
  </w:num>
  <w:num w:numId="10" w16cid:durableId="1119683158">
    <w:abstractNumId w:val="37"/>
  </w:num>
  <w:num w:numId="11" w16cid:durableId="1240672621">
    <w:abstractNumId w:val="24"/>
  </w:num>
  <w:num w:numId="12" w16cid:durableId="82459669">
    <w:abstractNumId w:val="7"/>
  </w:num>
  <w:num w:numId="13" w16cid:durableId="166866711">
    <w:abstractNumId w:val="8"/>
  </w:num>
  <w:num w:numId="14" w16cid:durableId="17045948">
    <w:abstractNumId w:val="5"/>
  </w:num>
  <w:num w:numId="15" w16cid:durableId="213153855">
    <w:abstractNumId w:val="18"/>
  </w:num>
  <w:num w:numId="16" w16cid:durableId="82266131">
    <w:abstractNumId w:val="35"/>
  </w:num>
  <w:num w:numId="17" w16cid:durableId="1932665101">
    <w:abstractNumId w:val="9"/>
  </w:num>
  <w:num w:numId="18" w16cid:durableId="1049652776">
    <w:abstractNumId w:val="25"/>
  </w:num>
  <w:num w:numId="19" w16cid:durableId="2137868012">
    <w:abstractNumId w:val="3"/>
  </w:num>
  <w:num w:numId="20" w16cid:durableId="99181654">
    <w:abstractNumId w:val="4"/>
  </w:num>
  <w:num w:numId="21" w16cid:durableId="892543081">
    <w:abstractNumId w:val="14"/>
  </w:num>
  <w:num w:numId="22" w16cid:durableId="427580535">
    <w:abstractNumId w:val="16"/>
  </w:num>
  <w:num w:numId="23" w16cid:durableId="1302812001">
    <w:abstractNumId w:val="19"/>
  </w:num>
  <w:num w:numId="24" w16cid:durableId="1804882699">
    <w:abstractNumId w:val="29"/>
  </w:num>
  <w:num w:numId="25" w16cid:durableId="1252932887">
    <w:abstractNumId w:val="11"/>
  </w:num>
  <w:num w:numId="26" w16cid:durableId="1566574062">
    <w:abstractNumId w:val="30"/>
  </w:num>
  <w:num w:numId="27" w16cid:durableId="600376385">
    <w:abstractNumId w:val="20"/>
  </w:num>
  <w:num w:numId="28" w16cid:durableId="1789087603">
    <w:abstractNumId w:val="28"/>
  </w:num>
  <w:num w:numId="29" w16cid:durableId="700327757">
    <w:abstractNumId w:val="31"/>
  </w:num>
  <w:num w:numId="30" w16cid:durableId="691760744">
    <w:abstractNumId w:val="34"/>
  </w:num>
  <w:num w:numId="31" w16cid:durableId="12948268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4411558">
    <w:abstractNumId w:val="27"/>
  </w:num>
  <w:num w:numId="33" w16cid:durableId="486478622">
    <w:abstractNumId w:val="36"/>
  </w:num>
  <w:num w:numId="34" w16cid:durableId="277492988">
    <w:abstractNumId w:val="32"/>
  </w:num>
  <w:num w:numId="35" w16cid:durableId="1505820961">
    <w:abstractNumId w:val="23"/>
  </w:num>
  <w:num w:numId="36" w16cid:durableId="17590713">
    <w:abstractNumId w:val="22"/>
  </w:num>
  <w:num w:numId="37" w16cid:durableId="563681315">
    <w:abstractNumId w:val="15"/>
  </w:num>
  <w:num w:numId="38" w16cid:durableId="242643042">
    <w:abstractNumId w:val="17"/>
  </w:num>
  <w:num w:numId="39" w16cid:durableId="944495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777D"/>
    <w:rsid w:val="0003018C"/>
    <w:rsid w:val="000309DF"/>
    <w:rsid w:val="00031FEB"/>
    <w:rsid w:val="000371CE"/>
    <w:rsid w:val="0004033D"/>
    <w:rsid w:val="00046B4A"/>
    <w:rsid w:val="00046EF9"/>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07BB"/>
    <w:rsid w:val="00072224"/>
    <w:rsid w:val="000736AB"/>
    <w:rsid w:val="00074CDD"/>
    <w:rsid w:val="0007706B"/>
    <w:rsid w:val="0008242F"/>
    <w:rsid w:val="00087094"/>
    <w:rsid w:val="00093B8A"/>
    <w:rsid w:val="00095FAC"/>
    <w:rsid w:val="000A19BA"/>
    <w:rsid w:val="000A2C09"/>
    <w:rsid w:val="000A74CB"/>
    <w:rsid w:val="000B0C7A"/>
    <w:rsid w:val="000B12C5"/>
    <w:rsid w:val="000B480F"/>
    <w:rsid w:val="000B6C44"/>
    <w:rsid w:val="000B7E48"/>
    <w:rsid w:val="000C0039"/>
    <w:rsid w:val="000C11ED"/>
    <w:rsid w:val="000C7368"/>
    <w:rsid w:val="000D1AFB"/>
    <w:rsid w:val="000D5BE5"/>
    <w:rsid w:val="000E1E4D"/>
    <w:rsid w:val="000E246B"/>
    <w:rsid w:val="000E3479"/>
    <w:rsid w:val="000E446C"/>
    <w:rsid w:val="000F0CA0"/>
    <w:rsid w:val="000F2156"/>
    <w:rsid w:val="000F4537"/>
    <w:rsid w:val="000F4D89"/>
    <w:rsid w:val="000F5E3D"/>
    <w:rsid w:val="000F5F5D"/>
    <w:rsid w:val="000F6179"/>
    <w:rsid w:val="000F6876"/>
    <w:rsid w:val="000F7F3B"/>
    <w:rsid w:val="00100384"/>
    <w:rsid w:val="00101744"/>
    <w:rsid w:val="00103AD7"/>
    <w:rsid w:val="00104CEA"/>
    <w:rsid w:val="00112288"/>
    <w:rsid w:val="00112BBD"/>
    <w:rsid w:val="00114DF5"/>
    <w:rsid w:val="00121CEA"/>
    <w:rsid w:val="0012335E"/>
    <w:rsid w:val="00123BC3"/>
    <w:rsid w:val="001260DF"/>
    <w:rsid w:val="00131078"/>
    <w:rsid w:val="00132AB2"/>
    <w:rsid w:val="00132B57"/>
    <w:rsid w:val="001335C6"/>
    <w:rsid w:val="00133C52"/>
    <w:rsid w:val="00134A79"/>
    <w:rsid w:val="00135167"/>
    <w:rsid w:val="001352AB"/>
    <w:rsid w:val="00140B98"/>
    <w:rsid w:val="001451B9"/>
    <w:rsid w:val="001476A6"/>
    <w:rsid w:val="001508F3"/>
    <w:rsid w:val="00154F0E"/>
    <w:rsid w:val="00157BF6"/>
    <w:rsid w:val="00160EA8"/>
    <w:rsid w:val="001622AF"/>
    <w:rsid w:val="0016323E"/>
    <w:rsid w:val="00164BD8"/>
    <w:rsid w:val="00167C80"/>
    <w:rsid w:val="00174486"/>
    <w:rsid w:val="00174541"/>
    <w:rsid w:val="00175FFB"/>
    <w:rsid w:val="00182723"/>
    <w:rsid w:val="00185A49"/>
    <w:rsid w:val="00186225"/>
    <w:rsid w:val="0018773E"/>
    <w:rsid w:val="00191CA1"/>
    <w:rsid w:val="001A0A23"/>
    <w:rsid w:val="001A23E7"/>
    <w:rsid w:val="001A5909"/>
    <w:rsid w:val="001A6378"/>
    <w:rsid w:val="001B1257"/>
    <w:rsid w:val="001B1415"/>
    <w:rsid w:val="001B484F"/>
    <w:rsid w:val="001B4DE5"/>
    <w:rsid w:val="001B7378"/>
    <w:rsid w:val="001C0302"/>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285D"/>
    <w:rsid w:val="00234E76"/>
    <w:rsid w:val="00240337"/>
    <w:rsid w:val="002425CA"/>
    <w:rsid w:val="0024391D"/>
    <w:rsid w:val="0025352F"/>
    <w:rsid w:val="002539BB"/>
    <w:rsid w:val="00255CE2"/>
    <w:rsid w:val="0025698C"/>
    <w:rsid w:val="0026467A"/>
    <w:rsid w:val="00265864"/>
    <w:rsid w:val="002708A6"/>
    <w:rsid w:val="002772BD"/>
    <w:rsid w:val="0028117F"/>
    <w:rsid w:val="00281606"/>
    <w:rsid w:val="00282A21"/>
    <w:rsid w:val="00283797"/>
    <w:rsid w:val="002860BF"/>
    <w:rsid w:val="002863D9"/>
    <w:rsid w:val="00286C40"/>
    <w:rsid w:val="00290D02"/>
    <w:rsid w:val="0029126B"/>
    <w:rsid w:val="0029332E"/>
    <w:rsid w:val="002943C2"/>
    <w:rsid w:val="00297481"/>
    <w:rsid w:val="002A014D"/>
    <w:rsid w:val="002A6748"/>
    <w:rsid w:val="002B0440"/>
    <w:rsid w:val="002B206B"/>
    <w:rsid w:val="002B3171"/>
    <w:rsid w:val="002B684C"/>
    <w:rsid w:val="002C1C92"/>
    <w:rsid w:val="002C1E86"/>
    <w:rsid w:val="002D115B"/>
    <w:rsid w:val="002D32F8"/>
    <w:rsid w:val="002D3EC6"/>
    <w:rsid w:val="002D472B"/>
    <w:rsid w:val="002D473A"/>
    <w:rsid w:val="002D5052"/>
    <w:rsid w:val="002D786D"/>
    <w:rsid w:val="002E0B84"/>
    <w:rsid w:val="002E1891"/>
    <w:rsid w:val="002E1DEB"/>
    <w:rsid w:val="002E5DB6"/>
    <w:rsid w:val="002F49B3"/>
    <w:rsid w:val="002F66C4"/>
    <w:rsid w:val="00300F45"/>
    <w:rsid w:val="00304B62"/>
    <w:rsid w:val="0030701D"/>
    <w:rsid w:val="003101F6"/>
    <w:rsid w:val="003204FE"/>
    <w:rsid w:val="00327975"/>
    <w:rsid w:val="003307A6"/>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24B4"/>
    <w:rsid w:val="003D4352"/>
    <w:rsid w:val="003E18F4"/>
    <w:rsid w:val="003E2DA4"/>
    <w:rsid w:val="003E2E35"/>
    <w:rsid w:val="003E5C47"/>
    <w:rsid w:val="003E6F53"/>
    <w:rsid w:val="003F2D21"/>
    <w:rsid w:val="003F5439"/>
    <w:rsid w:val="004076E9"/>
    <w:rsid w:val="00414813"/>
    <w:rsid w:val="00416DC1"/>
    <w:rsid w:val="00430C48"/>
    <w:rsid w:val="00433CB5"/>
    <w:rsid w:val="00435251"/>
    <w:rsid w:val="00435CFB"/>
    <w:rsid w:val="0044224C"/>
    <w:rsid w:val="00443639"/>
    <w:rsid w:val="00446355"/>
    <w:rsid w:val="0044774A"/>
    <w:rsid w:val="00447859"/>
    <w:rsid w:val="00454712"/>
    <w:rsid w:val="004563DD"/>
    <w:rsid w:val="00462440"/>
    <w:rsid w:val="004652D3"/>
    <w:rsid w:val="004657B2"/>
    <w:rsid w:val="004722C2"/>
    <w:rsid w:val="00473A05"/>
    <w:rsid w:val="00484CE2"/>
    <w:rsid w:val="00485D17"/>
    <w:rsid w:val="004914CB"/>
    <w:rsid w:val="00497369"/>
    <w:rsid w:val="004A1199"/>
    <w:rsid w:val="004A5D71"/>
    <w:rsid w:val="004A786E"/>
    <w:rsid w:val="004B09C3"/>
    <w:rsid w:val="004B5569"/>
    <w:rsid w:val="004B62EF"/>
    <w:rsid w:val="004C01A7"/>
    <w:rsid w:val="004C628C"/>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420D2"/>
    <w:rsid w:val="00543DF4"/>
    <w:rsid w:val="00547C3A"/>
    <w:rsid w:val="00551462"/>
    <w:rsid w:val="00551ED0"/>
    <w:rsid w:val="005528BF"/>
    <w:rsid w:val="005540B3"/>
    <w:rsid w:val="0055517D"/>
    <w:rsid w:val="00557E4E"/>
    <w:rsid w:val="005603E9"/>
    <w:rsid w:val="00560F4E"/>
    <w:rsid w:val="00561EFF"/>
    <w:rsid w:val="00565200"/>
    <w:rsid w:val="00567DE5"/>
    <w:rsid w:val="00567E59"/>
    <w:rsid w:val="00576F0F"/>
    <w:rsid w:val="00583A1F"/>
    <w:rsid w:val="00584195"/>
    <w:rsid w:val="00585647"/>
    <w:rsid w:val="00585A3D"/>
    <w:rsid w:val="00585C3D"/>
    <w:rsid w:val="00591CC1"/>
    <w:rsid w:val="005A4B10"/>
    <w:rsid w:val="005A5AB6"/>
    <w:rsid w:val="005A7F30"/>
    <w:rsid w:val="005B65B5"/>
    <w:rsid w:val="005C77DE"/>
    <w:rsid w:val="005D35DD"/>
    <w:rsid w:val="005D742D"/>
    <w:rsid w:val="005E0503"/>
    <w:rsid w:val="005E12B3"/>
    <w:rsid w:val="005E1624"/>
    <w:rsid w:val="005E1D00"/>
    <w:rsid w:val="005E1E0C"/>
    <w:rsid w:val="005E2288"/>
    <w:rsid w:val="005E387E"/>
    <w:rsid w:val="005E53CE"/>
    <w:rsid w:val="005E678D"/>
    <w:rsid w:val="005E721D"/>
    <w:rsid w:val="005F5051"/>
    <w:rsid w:val="005F72D5"/>
    <w:rsid w:val="006008A3"/>
    <w:rsid w:val="00601F99"/>
    <w:rsid w:val="00604D3F"/>
    <w:rsid w:val="00605CA8"/>
    <w:rsid w:val="00605DE5"/>
    <w:rsid w:val="00606B2E"/>
    <w:rsid w:val="00607877"/>
    <w:rsid w:val="006105EA"/>
    <w:rsid w:val="00613E0F"/>
    <w:rsid w:val="006149C4"/>
    <w:rsid w:val="006167AA"/>
    <w:rsid w:val="0062483F"/>
    <w:rsid w:val="00632BF9"/>
    <w:rsid w:val="00632F5C"/>
    <w:rsid w:val="00635CBB"/>
    <w:rsid w:val="00636655"/>
    <w:rsid w:val="006378DA"/>
    <w:rsid w:val="00637EE7"/>
    <w:rsid w:val="00642F67"/>
    <w:rsid w:val="00647912"/>
    <w:rsid w:val="0065050C"/>
    <w:rsid w:val="0065467C"/>
    <w:rsid w:val="00660340"/>
    <w:rsid w:val="0066271B"/>
    <w:rsid w:val="00663BD8"/>
    <w:rsid w:val="006648CD"/>
    <w:rsid w:val="006668E7"/>
    <w:rsid w:val="00672854"/>
    <w:rsid w:val="0067471F"/>
    <w:rsid w:val="00674BB2"/>
    <w:rsid w:val="006759A4"/>
    <w:rsid w:val="006761FD"/>
    <w:rsid w:val="0067699A"/>
    <w:rsid w:val="0068062A"/>
    <w:rsid w:val="00683118"/>
    <w:rsid w:val="00683C2E"/>
    <w:rsid w:val="00691032"/>
    <w:rsid w:val="00692070"/>
    <w:rsid w:val="006A149B"/>
    <w:rsid w:val="006A5CE3"/>
    <w:rsid w:val="006A73FD"/>
    <w:rsid w:val="006B0653"/>
    <w:rsid w:val="006B162F"/>
    <w:rsid w:val="006B2F2A"/>
    <w:rsid w:val="006B7D8C"/>
    <w:rsid w:val="006B7FC2"/>
    <w:rsid w:val="006C0DCD"/>
    <w:rsid w:val="006C10F5"/>
    <w:rsid w:val="006C1D43"/>
    <w:rsid w:val="006C1E40"/>
    <w:rsid w:val="006C761E"/>
    <w:rsid w:val="006D04D6"/>
    <w:rsid w:val="006D415B"/>
    <w:rsid w:val="006D4AC3"/>
    <w:rsid w:val="006E0673"/>
    <w:rsid w:val="006E2EFA"/>
    <w:rsid w:val="006E33D9"/>
    <w:rsid w:val="006E4E92"/>
    <w:rsid w:val="006F05B1"/>
    <w:rsid w:val="007018B7"/>
    <w:rsid w:val="00703338"/>
    <w:rsid w:val="00705188"/>
    <w:rsid w:val="00706853"/>
    <w:rsid w:val="00706DD4"/>
    <w:rsid w:val="00710D1C"/>
    <w:rsid w:val="00717756"/>
    <w:rsid w:val="0072474A"/>
    <w:rsid w:val="00724C5A"/>
    <w:rsid w:val="00725408"/>
    <w:rsid w:val="00725C14"/>
    <w:rsid w:val="0072785A"/>
    <w:rsid w:val="00731440"/>
    <w:rsid w:val="00732FBC"/>
    <w:rsid w:val="00733D1B"/>
    <w:rsid w:val="00740439"/>
    <w:rsid w:val="00740888"/>
    <w:rsid w:val="0074655A"/>
    <w:rsid w:val="00747847"/>
    <w:rsid w:val="00750EBA"/>
    <w:rsid w:val="0076314A"/>
    <w:rsid w:val="0076508D"/>
    <w:rsid w:val="00766B45"/>
    <w:rsid w:val="007676DE"/>
    <w:rsid w:val="00770331"/>
    <w:rsid w:val="00772936"/>
    <w:rsid w:val="00774239"/>
    <w:rsid w:val="00775397"/>
    <w:rsid w:val="0077662D"/>
    <w:rsid w:val="00776FCB"/>
    <w:rsid w:val="00777992"/>
    <w:rsid w:val="0079013C"/>
    <w:rsid w:val="007927F5"/>
    <w:rsid w:val="0079402C"/>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22B1"/>
    <w:rsid w:val="00811416"/>
    <w:rsid w:val="008145ED"/>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84CC8"/>
    <w:rsid w:val="00894D01"/>
    <w:rsid w:val="0089586C"/>
    <w:rsid w:val="008976D9"/>
    <w:rsid w:val="00897BDF"/>
    <w:rsid w:val="008A1E97"/>
    <w:rsid w:val="008A25A6"/>
    <w:rsid w:val="008B1FC8"/>
    <w:rsid w:val="008B37FD"/>
    <w:rsid w:val="008B5935"/>
    <w:rsid w:val="008B6767"/>
    <w:rsid w:val="008B67E9"/>
    <w:rsid w:val="008C0440"/>
    <w:rsid w:val="008C1400"/>
    <w:rsid w:val="008C524C"/>
    <w:rsid w:val="008D1317"/>
    <w:rsid w:val="008E0DE5"/>
    <w:rsid w:val="008E7578"/>
    <w:rsid w:val="008F28B1"/>
    <w:rsid w:val="008F3CD8"/>
    <w:rsid w:val="008F7B5F"/>
    <w:rsid w:val="0090455C"/>
    <w:rsid w:val="00906BD1"/>
    <w:rsid w:val="009105E1"/>
    <w:rsid w:val="0091078D"/>
    <w:rsid w:val="00923596"/>
    <w:rsid w:val="009246DD"/>
    <w:rsid w:val="0093431C"/>
    <w:rsid w:val="00936FFB"/>
    <w:rsid w:val="00940667"/>
    <w:rsid w:val="00941128"/>
    <w:rsid w:val="00942D93"/>
    <w:rsid w:val="009454DE"/>
    <w:rsid w:val="0094670C"/>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A2530"/>
    <w:rsid w:val="009B2F7D"/>
    <w:rsid w:val="009B31B2"/>
    <w:rsid w:val="009B3956"/>
    <w:rsid w:val="009C341C"/>
    <w:rsid w:val="009C4169"/>
    <w:rsid w:val="009C54FA"/>
    <w:rsid w:val="009C723F"/>
    <w:rsid w:val="009D0487"/>
    <w:rsid w:val="009D102B"/>
    <w:rsid w:val="009D13AE"/>
    <w:rsid w:val="009D1FFB"/>
    <w:rsid w:val="009D21BE"/>
    <w:rsid w:val="009D22EB"/>
    <w:rsid w:val="009D2CF7"/>
    <w:rsid w:val="009D42CC"/>
    <w:rsid w:val="009D7632"/>
    <w:rsid w:val="009F0ED6"/>
    <w:rsid w:val="009F477B"/>
    <w:rsid w:val="009F4F91"/>
    <w:rsid w:val="009F582D"/>
    <w:rsid w:val="00A023CC"/>
    <w:rsid w:val="00A10524"/>
    <w:rsid w:val="00A11AC5"/>
    <w:rsid w:val="00A11DB1"/>
    <w:rsid w:val="00A13318"/>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6"/>
    <w:rsid w:val="00A552D6"/>
    <w:rsid w:val="00A5614F"/>
    <w:rsid w:val="00A57F54"/>
    <w:rsid w:val="00A6054A"/>
    <w:rsid w:val="00A6127E"/>
    <w:rsid w:val="00A62F2B"/>
    <w:rsid w:val="00A6464D"/>
    <w:rsid w:val="00A65DF8"/>
    <w:rsid w:val="00A727A8"/>
    <w:rsid w:val="00A76733"/>
    <w:rsid w:val="00A8210C"/>
    <w:rsid w:val="00A90F34"/>
    <w:rsid w:val="00A91C14"/>
    <w:rsid w:val="00A9408D"/>
    <w:rsid w:val="00A94E66"/>
    <w:rsid w:val="00AA3F35"/>
    <w:rsid w:val="00AA6CCD"/>
    <w:rsid w:val="00AB3F38"/>
    <w:rsid w:val="00AB76C8"/>
    <w:rsid w:val="00AC107F"/>
    <w:rsid w:val="00AC21A5"/>
    <w:rsid w:val="00AC62CF"/>
    <w:rsid w:val="00AD07E7"/>
    <w:rsid w:val="00AD1865"/>
    <w:rsid w:val="00AD28CB"/>
    <w:rsid w:val="00AD540E"/>
    <w:rsid w:val="00AE366E"/>
    <w:rsid w:val="00AE6A54"/>
    <w:rsid w:val="00AF52DE"/>
    <w:rsid w:val="00B00B0E"/>
    <w:rsid w:val="00B00E23"/>
    <w:rsid w:val="00B03298"/>
    <w:rsid w:val="00B037E8"/>
    <w:rsid w:val="00B03CC7"/>
    <w:rsid w:val="00B03CC9"/>
    <w:rsid w:val="00B05C53"/>
    <w:rsid w:val="00B122F3"/>
    <w:rsid w:val="00B2311E"/>
    <w:rsid w:val="00B23FD6"/>
    <w:rsid w:val="00B2430C"/>
    <w:rsid w:val="00B26CEE"/>
    <w:rsid w:val="00B31B50"/>
    <w:rsid w:val="00B31F80"/>
    <w:rsid w:val="00B32055"/>
    <w:rsid w:val="00B325B9"/>
    <w:rsid w:val="00B33F7A"/>
    <w:rsid w:val="00B353E9"/>
    <w:rsid w:val="00B36274"/>
    <w:rsid w:val="00B419CF"/>
    <w:rsid w:val="00B4439D"/>
    <w:rsid w:val="00B53156"/>
    <w:rsid w:val="00B65801"/>
    <w:rsid w:val="00B671DC"/>
    <w:rsid w:val="00B833F2"/>
    <w:rsid w:val="00B87A3D"/>
    <w:rsid w:val="00B90CAE"/>
    <w:rsid w:val="00B92B95"/>
    <w:rsid w:val="00BA532D"/>
    <w:rsid w:val="00BA6212"/>
    <w:rsid w:val="00BA6627"/>
    <w:rsid w:val="00BB0CD6"/>
    <w:rsid w:val="00BB1BF6"/>
    <w:rsid w:val="00BB2130"/>
    <w:rsid w:val="00BB38A7"/>
    <w:rsid w:val="00BB6BE2"/>
    <w:rsid w:val="00BD0C93"/>
    <w:rsid w:val="00BD5445"/>
    <w:rsid w:val="00BE038A"/>
    <w:rsid w:val="00BE239E"/>
    <w:rsid w:val="00BE3423"/>
    <w:rsid w:val="00BE52DF"/>
    <w:rsid w:val="00BE6544"/>
    <w:rsid w:val="00BE6934"/>
    <w:rsid w:val="00BF278C"/>
    <w:rsid w:val="00BF44F4"/>
    <w:rsid w:val="00BF4919"/>
    <w:rsid w:val="00BF4A50"/>
    <w:rsid w:val="00C01F45"/>
    <w:rsid w:val="00C023DC"/>
    <w:rsid w:val="00C02BED"/>
    <w:rsid w:val="00C05548"/>
    <w:rsid w:val="00C0754E"/>
    <w:rsid w:val="00C07B27"/>
    <w:rsid w:val="00C07DDD"/>
    <w:rsid w:val="00C20594"/>
    <w:rsid w:val="00C225A8"/>
    <w:rsid w:val="00C231BE"/>
    <w:rsid w:val="00C243CD"/>
    <w:rsid w:val="00C24770"/>
    <w:rsid w:val="00C302D2"/>
    <w:rsid w:val="00C33D57"/>
    <w:rsid w:val="00C3593E"/>
    <w:rsid w:val="00C3692A"/>
    <w:rsid w:val="00C410EF"/>
    <w:rsid w:val="00C46532"/>
    <w:rsid w:val="00C47403"/>
    <w:rsid w:val="00C5300F"/>
    <w:rsid w:val="00C53E2D"/>
    <w:rsid w:val="00C55105"/>
    <w:rsid w:val="00C55600"/>
    <w:rsid w:val="00C56550"/>
    <w:rsid w:val="00C572D7"/>
    <w:rsid w:val="00C61D88"/>
    <w:rsid w:val="00C67F4B"/>
    <w:rsid w:val="00C728F6"/>
    <w:rsid w:val="00C85681"/>
    <w:rsid w:val="00C87535"/>
    <w:rsid w:val="00C9066B"/>
    <w:rsid w:val="00C925E4"/>
    <w:rsid w:val="00C928E9"/>
    <w:rsid w:val="00CA7616"/>
    <w:rsid w:val="00CB0747"/>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4E1F"/>
    <w:rsid w:val="00D1518D"/>
    <w:rsid w:val="00D1714E"/>
    <w:rsid w:val="00D23FCF"/>
    <w:rsid w:val="00D2466A"/>
    <w:rsid w:val="00D24891"/>
    <w:rsid w:val="00D259D5"/>
    <w:rsid w:val="00D25E0F"/>
    <w:rsid w:val="00D26444"/>
    <w:rsid w:val="00D3076B"/>
    <w:rsid w:val="00D3615C"/>
    <w:rsid w:val="00D4191E"/>
    <w:rsid w:val="00D5077F"/>
    <w:rsid w:val="00D51CD2"/>
    <w:rsid w:val="00D52F60"/>
    <w:rsid w:val="00D5621E"/>
    <w:rsid w:val="00D566BB"/>
    <w:rsid w:val="00D572E2"/>
    <w:rsid w:val="00D6154E"/>
    <w:rsid w:val="00D617C4"/>
    <w:rsid w:val="00D646B2"/>
    <w:rsid w:val="00D81C29"/>
    <w:rsid w:val="00D82D6E"/>
    <w:rsid w:val="00D832A9"/>
    <w:rsid w:val="00D90384"/>
    <w:rsid w:val="00D91878"/>
    <w:rsid w:val="00D920A3"/>
    <w:rsid w:val="00D94D0B"/>
    <w:rsid w:val="00D9743E"/>
    <w:rsid w:val="00D977C5"/>
    <w:rsid w:val="00DA7448"/>
    <w:rsid w:val="00DA7978"/>
    <w:rsid w:val="00DA7EDD"/>
    <w:rsid w:val="00DB215F"/>
    <w:rsid w:val="00DB21B4"/>
    <w:rsid w:val="00DB71F1"/>
    <w:rsid w:val="00DC04A3"/>
    <w:rsid w:val="00DC08C8"/>
    <w:rsid w:val="00DC09F0"/>
    <w:rsid w:val="00DD1F91"/>
    <w:rsid w:val="00DD463E"/>
    <w:rsid w:val="00DD704B"/>
    <w:rsid w:val="00DE0AB9"/>
    <w:rsid w:val="00DE2294"/>
    <w:rsid w:val="00DE791F"/>
    <w:rsid w:val="00DF0084"/>
    <w:rsid w:val="00DF26D8"/>
    <w:rsid w:val="00DF7B0B"/>
    <w:rsid w:val="00DF7E8D"/>
    <w:rsid w:val="00E0597F"/>
    <w:rsid w:val="00E06895"/>
    <w:rsid w:val="00E0713E"/>
    <w:rsid w:val="00E122B9"/>
    <w:rsid w:val="00E14FE7"/>
    <w:rsid w:val="00E1508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5F31"/>
    <w:rsid w:val="00E97626"/>
    <w:rsid w:val="00EA0230"/>
    <w:rsid w:val="00EA28E1"/>
    <w:rsid w:val="00EA2DCA"/>
    <w:rsid w:val="00EA358E"/>
    <w:rsid w:val="00EA39BB"/>
    <w:rsid w:val="00EA50F6"/>
    <w:rsid w:val="00EA6467"/>
    <w:rsid w:val="00EB0B8B"/>
    <w:rsid w:val="00EB2A39"/>
    <w:rsid w:val="00EC166B"/>
    <w:rsid w:val="00EC303F"/>
    <w:rsid w:val="00EC3183"/>
    <w:rsid w:val="00ED03F7"/>
    <w:rsid w:val="00ED1016"/>
    <w:rsid w:val="00ED5317"/>
    <w:rsid w:val="00ED645F"/>
    <w:rsid w:val="00ED65F7"/>
    <w:rsid w:val="00EE2CF3"/>
    <w:rsid w:val="00EE7CBC"/>
    <w:rsid w:val="00EF30AB"/>
    <w:rsid w:val="00EF617D"/>
    <w:rsid w:val="00F04C4F"/>
    <w:rsid w:val="00F05749"/>
    <w:rsid w:val="00F07F9B"/>
    <w:rsid w:val="00F1433A"/>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3B70"/>
    <w:rsid w:val="00F55BE0"/>
    <w:rsid w:val="00F645F8"/>
    <w:rsid w:val="00F67F6E"/>
    <w:rsid w:val="00F72EC4"/>
    <w:rsid w:val="00F74C9B"/>
    <w:rsid w:val="00F800D7"/>
    <w:rsid w:val="00F8229C"/>
    <w:rsid w:val="00F93D45"/>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E4D05"/>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E2EFA"/>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table" w:customStyle="1" w:styleId="TableNormal1">
    <w:name w:val="Table Normal1"/>
    <w:uiPriority w:val="2"/>
    <w:semiHidden/>
    <w:unhideWhenUsed/>
    <w:qFormat/>
    <w:rsid w:val="003D24B4"/>
    <w:pPr>
      <w:suppressAutoHyphens/>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rsid w:val="00DB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825632849">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4FDEE-D99A-4801-BBF8-70DCF522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Dirigente</cp:lastModifiedBy>
  <cp:revision>4</cp:revision>
  <cp:lastPrinted>2020-02-24T13:03:00Z</cp:lastPrinted>
  <dcterms:created xsi:type="dcterms:W3CDTF">2024-04-17T12:00:00Z</dcterms:created>
  <dcterms:modified xsi:type="dcterms:W3CDTF">2024-04-17T12:09:00Z</dcterms:modified>
</cp:coreProperties>
</file>