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93E1" w14:textId="77777777" w:rsidR="00290D02" w:rsidRDefault="00290D02" w:rsidP="0070333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ar-SA"/>
        </w:rPr>
      </w:pPr>
    </w:p>
    <w:p w14:paraId="60DBF511" w14:textId="3E11608B" w:rsidR="00703338" w:rsidRPr="00DB21B4" w:rsidRDefault="00703338" w:rsidP="0070333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DB21B4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ar-SA"/>
        </w:rPr>
        <w:t xml:space="preserve">ALLEGATO A istanza di partecipazione FIGURE PROFESSIONALI </w:t>
      </w:r>
      <w:r w:rsidR="0004033D" w:rsidRPr="00DB21B4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ar-SA"/>
        </w:rPr>
        <w:t xml:space="preserve">PNRR </w:t>
      </w:r>
      <w:r w:rsidR="002863D9" w:rsidRPr="00DB21B4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ar-SA"/>
        </w:rPr>
        <w:t>STEM ALUNNI</w:t>
      </w:r>
    </w:p>
    <w:p w14:paraId="71557C71" w14:textId="77777777" w:rsidR="00703338" w:rsidRPr="00C20594" w:rsidRDefault="00703338" w:rsidP="0070333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0196AFC0" w14:textId="27B8586A" w:rsidR="00703338" w:rsidRPr="00C20594" w:rsidRDefault="00703338" w:rsidP="0004033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CE0F8BF" w14:textId="62885302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</w:t>
      </w:r>
      <w:r w:rsidRPr="00DB21B4">
        <w:rPr>
          <w:rFonts w:asciiTheme="minorHAnsi" w:eastAsiaTheme="minorEastAsia" w:hAnsiTheme="minorHAnsi" w:cstheme="minorHAnsi"/>
          <w:sz w:val="22"/>
          <w:szCs w:val="22"/>
          <w:u w:val="single"/>
        </w:rPr>
        <w:t>__________________________</w:t>
      </w:r>
      <w:r w:rsidR="00DB21B4" w:rsidRPr="00DB21B4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                    </w:t>
      </w:r>
      <w:r w:rsidRPr="00DB21B4">
        <w:rPr>
          <w:rFonts w:asciiTheme="minorHAnsi" w:eastAsiaTheme="minorEastAsia" w:hAnsiTheme="minorHAnsi" w:cstheme="minorHAnsi"/>
          <w:sz w:val="22"/>
          <w:szCs w:val="22"/>
          <w:u w:val="single"/>
        </w:rPr>
        <w:t>___________________________________</w:t>
      </w:r>
    </w:p>
    <w:p w14:paraId="2DB3805F" w14:textId="11152D4A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</w:t>
      </w:r>
      <w:r w:rsidRPr="00DB21B4">
        <w:rPr>
          <w:rFonts w:asciiTheme="minorHAnsi" w:eastAsiaTheme="minorEastAsia" w:hAnsiTheme="minorHAnsi" w:cstheme="minorHAnsi"/>
          <w:sz w:val="22"/>
          <w:szCs w:val="22"/>
          <w:u w:val="single"/>
        </w:rPr>
        <w:t>________</w:t>
      </w:r>
      <w:r w:rsidR="00DB21B4" w:rsidRPr="00DB21B4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                   </w:t>
      </w:r>
      <w:r w:rsidRPr="00DB21B4">
        <w:rPr>
          <w:rFonts w:asciiTheme="minorHAnsi" w:eastAsiaTheme="minorEastAsia" w:hAnsiTheme="minorHAnsi" w:cstheme="minorHAnsi"/>
          <w:sz w:val="22"/>
          <w:szCs w:val="22"/>
          <w:u w:val="single"/>
        </w:rPr>
        <w:t>____________</w:t>
      </w:r>
    </w:p>
    <w:p w14:paraId="5A507857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5C259029" w14:textId="31CF434A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</w:t>
      </w:r>
      <w:r w:rsidRPr="00BF278C">
        <w:rPr>
          <w:rFonts w:asciiTheme="minorHAnsi" w:eastAsiaTheme="minorEastAsia" w:hAnsiTheme="minorHAnsi" w:cstheme="minorHAnsi"/>
          <w:sz w:val="22"/>
          <w:szCs w:val="22"/>
          <w:u w:val="single"/>
        </w:rPr>
        <w:t>_______________</w:t>
      </w:r>
      <w:r w:rsidR="00BF278C" w:rsidRPr="00BF278C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                   </w:t>
      </w:r>
      <w:r w:rsidRPr="00BF278C">
        <w:rPr>
          <w:rFonts w:asciiTheme="minorHAnsi" w:eastAsiaTheme="minorEastAsia" w:hAnsiTheme="minorHAnsi" w:cstheme="minorHAnsi"/>
          <w:sz w:val="22"/>
          <w:szCs w:val="22"/>
          <w:u w:val="single"/>
        </w:rPr>
        <w:t>______________________</w:t>
      </w:r>
    </w:p>
    <w:p w14:paraId="2818624B" w14:textId="5B2761D2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Pr="00BF278C">
        <w:rPr>
          <w:rFonts w:asciiTheme="minorHAnsi" w:eastAsiaTheme="minorEastAsia" w:hAnsiTheme="minorHAnsi" w:cstheme="minorHAnsi"/>
          <w:sz w:val="22"/>
          <w:szCs w:val="22"/>
          <w:u w:val="single"/>
        </w:rPr>
        <w:t>___________</w:t>
      </w:r>
      <w:r w:rsidR="00BF278C" w:rsidRPr="00BF278C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                            </w:t>
      </w:r>
      <w:r w:rsidRPr="00BF278C">
        <w:rPr>
          <w:rFonts w:asciiTheme="minorHAnsi" w:eastAsiaTheme="minorEastAsia" w:hAnsiTheme="minorHAnsi" w:cstheme="minorHAnsi"/>
          <w:sz w:val="22"/>
          <w:szCs w:val="22"/>
          <w:u w:val="single"/>
        </w:rPr>
        <w:t>__________</w:t>
      </w:r>
    </w:p>
    <w:p w14:paraId="4A7F9237" w14:textId="3A07715D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</w:t>
      </w:r>
      <w:r w:rsidRPr="00BF278C">
        <w:rPr>
          <w:rFonts w:asciiTheme="minorHAnsi" w:eastAsiaTheme="minorEastAsia" w:hAnsiTheme="minorHAnsi" w:cstheme="minorHAnsi"/>
          <w:sz w:val="22"/>
          <w:szCs w:val="22"/>
          <w:u w:val="single"/>
        </w:rPr>
        <w:t>______________</w:t>
      </w:r>
      <w:r w:rsidR="00BF278C" w:rsidRPr="00BF278C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</w:t>
      </w:r>
      <w:r w:rsidRPr="00BF278C">
        <w:rPr>
          <w:rFonts w:asciiTheme="minorHAnsi" w:eastAsiaTheme="minorEastAsia" w:hAnsiTheme="minorHAnsi" w:cstheme="minorHAnsi"/>
          <w:sz w:val="22"/>
          <w:szCs w:val="22"/>
          <w:u w:val="single"/>
        </w:rPr>
        <w:t>________________</w:t>
      </w:r>
    </w:p>
    <w:p w14:paraId="1B191FF3" w14:textId="077C2A1A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in servizio presso ______________________________ con la qualifica di </w:t>
      </w:r>
      <w:r w:rsidRPr="00BF278C">
        <w:rPr>
          <w:rFonts w:asciiTheme="minorHAnsi" w:eastAsiaTheme="minorEastAsia" w:hAnsiTheme="minorHAnsi" w:cstheme="minorHAnsi"/>
          <w:sz w:val="22"/>
          <w:szCs w:val="22"/>
          <w:u w:val="single"/>
        </w:rPr>
        <w:t>____________</w:t>
      </w:r>
      <w:r w:rsidR="00BF278C" w:rsidRPr="00BF278C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              </w:t>
      </w:r>
      <w:r w:rsidRPr="00BF278C">
        <w:rPr>
          <w:rFonts w:asciiTheme="minorHAnsi" w:eastAsiaTheme="minorEastAsia" w:hAnsiTheme="minorHAnsi" w:cstheme="minorHAnsi"/>
          <w:sz w:val="22"/>
          <w:szCs w:val="22"/>
          <w:u w:val="single"/>
        </w:rPr>
        <w:t>______</w:t>
      </w:r>
    </w:p>
    <w:p w14:paraId="2DEB6A32" w14:textId="77777777" w:rsidR="00703338" w:rsidRPr="00C20594" w:rsidRDefault="00703338" w:rsidP="0070333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36C88E8" w14:textId="10E042F9" w:rsidR="00234E76" w:rsidRDefault="00703338" w:rsidP="00234E76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Calibri" w:hAnsiTheme="minorHAnsi" w:cstheme="minorBidi"/>
          <w:sz w:val="22"/>
          <w:szCs w:val="22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</w:t>
      </w:r>
      <w:r w:rsidR="00234E76">
        <w:rPr>
          <w:rFonts w:ascii="Arial" w:eastAsiaTheme="minorEastAsia" w:hAnsi="Arial" w:cs="Arial"/>
          <w:sz w:val="18"/>
          <w:szCs w:val="18"/>
        </w:rPr>
        <w:t>i</w:t>
      </w:r>
      <w:r w:rsidR="00234E76" w:rsidRPr="00234E76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234E76">
        <w:rPr>
          <w:rFonts w:asciiTheme="minorHAnsi" w:eastAsia="Calibri" w:hAnsiTheme="minorHAnsi" w:cstheme="minorBidi"/>
          <w:sz w:val="22"/>
          <w:szCs w:val="22"/>
        </w:rPr>
        <w:t>N. 11 ESPERTI e N. 11 TUTOR per N. 11 percorsi di orientamento e formazione per il potenziamento delle competenze STEM, digitali e di innovazione (INTERVENTO A).</w:t>
      </w:r>
    </w:p>
    <w:p w14:paraId="35527335" w14:textId="77777777" w:rsidR="00F67F6E" w:rsidRDefault="00F67F6E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0E2B3F0C" w14:textId="77777777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2C1E5EB7" w14:textId="77777777" w:rsidR="00703338" w:rsidRPr="00C20594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4246487" w14:textId="77777777" w:rsidR="00703338" w:rsidRPr="00C20594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5A782899" w14:textId="27F84433" w:rsidR="00551ED0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 w:rsidR="00551ED0">
        <w:rPr>
          <w:rFonts w:ascii="Arial" w:eastAsiaTheme="minorEastAsia" w:hAnsi="Arial" w:cs="Arial"/>
        </w:rPr>
        <w:t xml:space="preserve"> </w:t>
      </w:r>
      <w:r w:rsidRPr="00BF278C">
        <w:rPr>
          <w:rFonts w:ascii="Arial" w:eastAsiaTheme="minorEastAsia" w:hAnsi="Arial" w:cs="Arial"/>
          <w:u w:val="single"/>
        </w:rPr>
        <w:t>____________________________</w:t>
      </w:r>
      <w:r w:rsidR="00BF278C" w:rsidRPr="00BF278C">
        <w:rPr>
          <w:rFonts w:ascii="Arial" w:eastAsiaTheme="minorEastAsia" w:hAnsi="Arial" w:cs="Arial"/>
          <w:u w:val="single"/>
        </w:rPr>
        <w:t xml:space="preserve">         </w:t>
      </w:r>
      <w:r w:rsidRPr="00BF278C">
        <w:rPr>
          <w:rFonts w:ascii="Arial" w:eastAsiaTheme="minorEastAsia" w:hAnsi="Arial" w:cs="Arial"/>
          <w:u w:val="single"/>
        </w:rPr>
        <w:t>______________________________________</w:t>
      </w:r>
    </w:p>
    <w:p w14:paraId="71A98CCD" w14:textId="79A81537" w:rsidR="00703338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BF278C">
        <w:rPr>
          <w:rFonts w:ascii="Arial" w:eastAsiaTheme="minorEastAsia" w:hAnsi="Arial" w:cs="Arial"/>
          <w:u w:val="single"/>
        </w:rPr>
        <w:t>_________________________________</w:t>
      </w:r>
      <w:r w:rsidR="00BF278C" w:rsidRPr="00BF278C">
        <w:rPr>
          <w:rFonts w:ascii="Arial" w:eastAsiaTheme="minorEastAsia" w:hAnsi="Arial" w:cs="Arial"/>
          <w:u w:val="single"/>
        </w:rPr>
        <w:t xml:space="preserve">                     </w:t>
      </w:r>
      <w:r w:rsidRPr="00BF278C">
        <w:rPr>
          <w:rFonts w:ascii="Arial" w:eastAsiaTheme="minorEastAsia" w:hAnsi="Arial" w:cs="Arial"/>
          <w:u w:val="single"/>
        </w:rPr>
        <w:t>___________________________</w:t>
      </w:r>
    </w:p>
    <w:p w14:paraId="108B77AE" w14:textId="77777777" w:rsidR="00703338" w:rsidRPr="00C20594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79FE3195" w14:textId="0A8FDDA8" w:rsidR="006C10F5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79D0EE04" w14:textId="77777777" w:rsidR="00703338" w:rsidRPr="00EB52E0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non essere in alcuna delle condizioni di incompatibilità con l’incarico previsti dalla norma vigente</w:t>
      </w:r>
    </w:p>
    <w:p w14:paraId="5F480C82" w14:textId="77777777" w:rsidR="00703338" w:rsidRPr="005E1D00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50EBD8A0" w14:textId="2538B42E" w:rsidR="0004033D" w:rsidRPr="006C10F5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</w:t>
      </w:r>
      <w:r w:rsidR="00BF278C">
        <w:rPr>
          <w:rFonts w:asciiTheme="minorHAnsi" w:eastAsiaTheme="minorEastAsia" w:hAnsiTheme="minorHAnsi" w:cstheme="minorBidi"/>
          <w:sz w:val="18"/>
          <w:szCs w:val="18"/>
        </w:rPr>
        <w:t xml:space="preserve">                                                          </w:t>
      </w:r>
      <w:r w:rsidRPr="00C20594">
        <w:rPr>
          <w:rFonts w:asciiTheme="minorHAnsi" w:eastAsiaTheme="minorEastAsia" w:hAnsiTheme="minorHAnsi" w:cstheme="minorBidi"/>
          <w:sz w:val="18"/>
          <w:szCs w:val="18"/>
        </w:rPr>
        <w:t xml:space="preserve">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537D6E82" w14:textId="77777777" w:rsidR="00551ED0" w:rsidRDefault="00551ED0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7C5603E" w14:textId="263ED4FB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2A0A0B42" w14:textId="77777777" w:rsidR="00703338" w:rsidRPr="00C20594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5E5EA98F" w14:textId="77777777" w:rsidR="00703338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62E0B429" w14:textId="0D5549CE" w:rsidR="00936FFB" w:rsidRPr="00C20594" w:rsidRDefault="00936FFB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assenza di incompatibilità</w:t>
      </w:r>
    </w:p>
    <w:p w14:paraId="709BB0D5" w14:textId="77777777" w:rsidR="00703338" w:rsidRPr="00C20594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1FDBCC13" w14:textId="77777777" w:rsidR="00703338" w:rsidRPr="00C20594" w:rsidRDefault="00703338" w:rsidP="00703338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CCC567F" w14:textId="77777777" w:rsidR="00703338" w:rsidRDefault="00703338" w:rsidP="00703338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061F138B" w14:textId="77777777" w:rsidR="00703338" w:rsidRPr="00C20594" w:rsidRDefault="00703338" w:rsidP="00703338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713D60F5" w14:textId="77777777" w:rsidR="00703338" w:rsidRPr="00C20594" w:rsidRDefault="00703338" w:rsidP="00BF278C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5ABD9050" w14:textId="77777777" w:rsidR="00703338" w:rsidRPr="00C20594" w:rsidRDefault="00703338" w:rsidP="00BF278C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355629E6" w14:textId="77777777" w:rsidR="00703338" w:rsidRPr="00C20594" w:rsidRDefault="00703338" w:rsidP="00BF278C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4592386B" w14:textId="065AC304" w:rsidR="00703338" w:rsidRPr="00C20594" w:rsidRDefault="00703338" w:rsidP="00BF278C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 w:rsidR="003E6F53"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158B2EE0" w14:textId="77777777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791FE3A" w14:textId="74613631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Data___________________ </w:t>
      </w:r>
      <w:r w:rsidR="00BF278C">
        <w:rPr>
          <w:rFonts w:ascii="Arial" w:eastAsiaTheme="minorEastAsia" w:hAnsi="Arial" w:cs="Arial"/>
          <w:sz w:val="18"/>
          <w:szCs w:val="18"/>
        </w:rPr>
        <w:t xml:space="preserve">                                                    </w:t>
      </w:r>
      <w:r w:rsidRPr="00C20594">
        <w:rPr>
          <w:rFonts w:ascii="Arial" w:eastAsiaTheme="minorEastAsia" w:hAnsi="Arial" w:cs="Arial"/>
          <w:sz w:val="18"/>
          <w:szCs w:val="18"/>
        </w:rPr>
        <w:t>firma____________________________________________</w:t>
      </w:r>
    </w:p>
    <w:p w14:paraId="56D2A90C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AAC111E" w14:textId="027931C4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66198AFB" w14:textId="77777777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CF5AC47" w14:textId="28C5E326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Data___________________ </w:t>
      </w:r>
      <w:r w:rsidR="00BF278C">
        <w:rPr>
          <w:rFonts w:ascii="Arial" w:eastAsiaTheme="minorEastAsia" w:hAnsi="Arial" w:cs="Arial"/>
          <w:sz w:val="18"/>
          <w:szCs w:val="18"/>
        </w:rPr>
        <w:t xml:space="preserve">                                                    </w:t>
      </w:r>
      <w:r w:rsidRPr="00C20594">
        <w:rPr>
          <w:rFonts w:ascii="Arial" w:eastAsiaTheme="minorEastAsia" w:hAnsi="Arial" w:cs="Arial"/>
          <w:sz w:val="18"/>
          <w:szCs w:val="18"/>
        </w:rPr>
        <w:t>firma____________________________________________</w:t>
      </w:r>
    </w:p>
    <w:p w14:paraId="77DF0B9D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2CD6E8F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E174CC6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FF85FEB" w14:textId="185E4088" w:rsidR="00766B45" w:rsidRDefault="00766B45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766B45" w:rsidSect="00816056">
      <w:headerReference w:type="default" r:id="rId8"/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84E3" w14:textId="77777777" w:rsidR="00816056" w:rsidRDefault="00816056">
      <w:r>
        <w:separator/>
      </w:r>
    </w:p>
  </w:endnote>
  <w:endnote w:type="continuationSeparator" w:id="0">
    <w:p w14:paraId="47608DE2" w14:textId="77777777" w:rsidR="00816056" w:rsidRDefault="0081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9C4169" w:rsidRDefault="009C41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9C4169" w:rsidRDefault="009C4169">
    <w:pPr>
      <w:pStyle w:val="Pidipagina"/>
    </w:pPr>
  </w:p>
  <w:p w14:paraId="055F06A6" w14:textId="77777777" w:rsidR="009C4169" w:rsidRDefault="009C4169"/>
  <w:p w14:paraId="7982F905" w14:textId="77777777" w:rsidR="009C4169" w:rsidRDefault="009C41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9777" w14:textId="7861B8DD" w:rsidR="009C4169" w:rsidRDefault="009C41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B84">
      <w:rPr>
        <w:rStyle w:val="Numeropagina"/>
        <w:noProof/>
      </w:rPr>
      <w:t>15</w:t>
    </w:r>
    <w:r>
      <w:rPr>
        <w:rStyle w:val="Numeropagina"/>
      </w:rPr>
      <w:fldChar w:fldCharType="end"/>
    </w:r>
  </w:p>
  <w:p w14:paraId="01B4600A" w14:textId="77777777" w:rsidR="009C4169" w:rsidRDefault="009C4169">
    <w:pPr>
      <w:pStyle w:val="Pidipagina"/>
    </w:pPr>
  </w:p>
  <w:p w14:paraId="17DE312E" w14:textId="77777777" w:rsidR="009C4169" w:rsidRDefault="009C4169"/>
  <w:p w14:paraId="2BBCCEC0" w14:textId="77777777" w:rsidR="009C4169" w:rsidRDefault="009C41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7062" w14:textId="77777777" w:rsidR="00816056" w:rsidRDefault="00816056">
      <w:r>
        <w:separator/>
      </w:r>
    </w:p>
  </w:footnote>
  <w:footnote w:type="continuationSeparator" w:id="0">
    <w:p w14:paraId="7058293C" w14:textId="77777777" w:rsidR="00816056" w:rsidRDefault="0081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0979" w14:textId="534FECC8" w:rsidR="009C4169" w:rsidRDefault="009C4169">
    <w:pPr>
      <w:pStyle w:val="Intestazione"/>
    </w:pPr>
    <w:r>
      <w:rPr>
        <w:noProof/>
      </w:rPr>
      <w:drawing>
        <wp:inline distT="0" distB="0" distL="0" distR="0" wp14:anchorId="530CF6F8" wp14:editId="4DDAA94D">
          <wp:extent cx="6210300" cy="1101090"/>
          <wp:effectExtent l="0" t="0" r="0" b="381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4B493" w14:textId="7B683FF2" w:rsidR="009C4169" w:rsidRDefault="009C4169">
    <w:pPr>
      <w:pStyle w:val="Intestazione"/>
    </w:pPr>
  </w:p>
  <w:p w14:paraId="7592F0BC" w14:textId="452B8333" w:rsidR="009C4169" w:rsidRDefault="009C4169">
    <w:pPr>
      <w:pStyle w:val="Intestazione"/>
    </w:pPr>
    <w:r>
      <w:rPr>
        <w:rFonts w:ascii="Calibri" w:eastAsia="Calibri" w:hAnsi="Calibri" w:cs="Calibri"/>
        <w:b/>
        <w:i/>
        <w:i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E9229EE" wp14:editId="280A89DB">
          <wp:simplePos x="0" y="0"/>
          <wp:positionH relativeFrom="column">
            <wp:posOffset>563880</wp:posOffset>
          </wp:positionH>
          <wp:positionV relativeFrom="paragraph">
            <wp:posOffset>3175</wp:posOffset>
          </wp:positionV>
          <wp:extent cx="1859280" cy="1067962"/>
          <wp:effectExtent l="0" t="0" r="762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67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A113A" w14:textId="4BAE88C3" w:rsidR="009C4169" w:rsidRDefault="009C4169">
    <w:pPr>
      <w:pStyle w:val="Intestazione"/>
    </w:pPr>
    <w:r w:rsidRPr="006C1EC7">
      <w:rPr>
        <w:rFonts w:eastAsia="Calibri"/>
        <w:noProof/>
      </w:rPr>
      <w:drawing>
        <wp:anchor distT="0" distB="0" distL="114300" distR="114300" simplePos="0" relativeHeight="251661312" behindDoc="0" locked="0" layoutInCell="1" allowOverlap="1" wp14:anchorId="32FED6A3" wp14:editId="4B9B97BC">
          <wp:simplePos x="0" y="0"/>
          <wp:positionH relativeFrom="margin">
            <wp:posOffset>1737360</wp:posOffset>
          </wp:positionH>
          <wp:positionV relativeFrom="paragraph">
            <wp:posOffset>10795</wp:posOffset>
          </wp:positionV>
          <wp:extent cx="4286250" cy="848691"/>
          <wp:effectExtent l="0" t="0" r="0" b="889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84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70D903" w14:textId="0B5EDC3D" w:rsidR="009C4169" w:rsidRDefault="009C4169">
    <w:pPr>
      <w:pStyle w:val="Intestazione"/>
    </w:pPr>
  </w:p>
  <w:p w14:paraId="11889EAB" w14:textId="2C32F97B" w:rsidR="009C4169" w:rsidRDefault="009C4169">
    <w:pPr>
      <w:pStyle w:val="Intestazione"/>
    </w:pPr>
  </w:p>
  <w:p w14:paraId="24C05554" w14:textId="4EE53EFE" w:rsidR="009C4169" w:rsidRDefault="009C4169">
    <w:pPr>
      <w:pStyle w:val="Intestazione"/>
    </w:pPr>
  </w:p>
  <w:p w14:paraId="43D64579" w14:textId="3E690A53" w:rsidR="009C4169" w:rsidRDefault="009C4169">
    <w:pPr>
      <w:pStyle w:val="Intestazione"/>
    </w:pPr>
  </w:p>
  <w:p w14:paraId="5EBDF056" w14:textId="337D20BA" w:rsidR="009C4169" w:rsidRDefault="009C4169">
    <w:pPr>
      <w:pStyle w:val="Intestazione"/>
    </w:pPr>
  </w:p>
  <w:p w14:paraId="625D3DC3" w14:textId="77777777" w:rsidR="009C4169" w:rsidRDefault="009C41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DF0B62"/>
    <w:multiLevelType w:val="hybridMultilevel"/>
    <w:tmpl w:val="CE12209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9182268">
    <w:abstractNumId w:val="6"/>
  </w:num>
  <w:num w:numId="2" w16cid:durableId="1631083131">
    <w:abstractNumId w:val="21"/>
  </w:num>
  <w:num w:numId="3" w16cid:durableId="669526319">
    <w:abstractNumId w:val="0"/>
  </w:num>
  <w:num w:numId="4" w16cid:durableId="1394041348">
    <w:abstractNumId w:val="1"/>
  </w:num>
  <w:num w:numId="5" w16cid:durableId="1848327584">
    <w:abstractNumId w:val="2"/>
  </w:num>
  <w:num w:numId="6" w16cid:durableId="1206914859">
    <w:abstractNumId w:val="13"/>
  </w:num>
  <w:num w:numId="7" w16cid:durableId="612592581">
    <w:abstractNumId w:val="10"/>
  </w:num>
  <w:num w:numId="8" w16cid:durableId="706026511">
    <w:abstractNumId w:val="26"/>
  </w:num>
  <w:num w:numId="9" w16cid:durableId="2091613754">
    <w:abstractNumId w:val="12"/>
  </w:num>
  <w:num w:numId="10" w16cid:durableId="1119683158">
    <w:abstractNumId w:val="37"/>
  </w:num>
  <w:num w:numId="11" w16cid:durableId="1240672621">
    <w:abstractNumId w:val="24"/>
  </w:num>
  <w:num w:numId="12" w16cid:durableId="82459669">
    <w:abstractNumId w:val="7"/>
  </w:num>
  <w:num w:numId="13" w16cid:durableId="166866711">
    <w:abstractNumId w:val="8"/>
  </w:num>
  <w:num w:numId="14" w16cid:durableId="17045948">
    <w:abstractNumId w:val="5"/>
  </w:num>
  <w:num w:numId="15" w16cid:durableId="213153855">
    <w:abstractNumId w:val="18"/>
  </w:num>
  <w:num w:numId="16" w16cid:durableId="82266131">
    <w:abstractNumId w:val="35"/>
  </w:num>
  <w:num w:numId="17" w16cid:durableId="1932665101">
    <w:abstractNumId w:val="9"/>
  </w:num>
  <w:num w:numId="18" w16cid:durableId="1049652776">
    <w:abstractNumId w:val="25"/>
  </w:num>
  <w:num w:numId="19" w16cid:durableId="2137868012">
    <w:abstractNumId w:val="3"/>
  </w:num>
  <w:num w:numId="20" w16cid:durableId="99181654">
    <w:abstractNumId w:val="4"/>
  </w:num>
  <w:num w:numId="21" w16cid:durableId="892543081">
    <w:abstractNumId w:val="14"/>
  </w:num>
  <w:num w:numId="22" w16cid:durableId="427580535">
    <w:abstractNumId w:val="16"/>
  </w:num>
  <w:num w:numId="23" w16cid:durableId="1302812001">
    <w:abstractNumId w:val="19"/>
  </w:num>
  <w:num w:numId="24" w16cid:durableId="1804882699">
    <w:abstractNumId w:val="29"/>
  </w:num>
  <w:num w:numId="25" w16cid:durableId="1252932887">
    <w:abstractNumId w:val="11"/>
  </w:num>
  <w:num w:numId="26" w16cid:durableId="1566574062">
    <w:abstractNumId w:val="30"/>
  </w:num>
  <w:num w:numId="27" w16cid:durableId="600376385">
    <w:abstractNumId w:val="20"/>
  </w:num>
  <w:num w:numId="28" w16cid:durableId="1789087603">
    <w:abstractNumId w:val="28"/>
  </w:num>
  <w:num w:numId="29" w16cid:durableId="700327757">
    <w:abstractNumId w:val="31"/>
  </w:num>
  <w:num w:numId="30" w16cid:durableId="691760744">
    <w:abstractNumId w:val="34"/>
  </w:num>
  <w:num w:numId="31" w16cid:durableId="12948268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4411558">
    <w:abstractNumId w:val="27"/>
  </w:num>
  <w:num w:numId="33" w16cid:durableId="486478622">
    <w:abstractNumId w:val="36"/>
  </w:num>
  <w:num w:numId="34" w16cid:durableId="277492988">
    <w:abstractNumId w:val="32"/>
  </w:num>
  <w:num w:numId="35" w16cid:durableId="1505820961">
    <w:abstractNumId w:val="23"/>
  </w:num>
  <w:num w:numId="36" w16cid:durableId="17590713">
    <w:abstractNumId w:val="22"/>
  </w:num>
  <w:num w:numId="37" w16cid:durableId="563681315">
    <w:abstractNumId w:val="15"/>
  </w:num>
  <w:num w:numId="38" w16cid:durableId="242643042">
    <w:abstractNumId w:val="17"/>
  </w:num>
  <w:num w:numId="39" w16cid:durableId="9444952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777D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7094"/>
    <w:rsid w:val="00093B8A"/>
    <w:rsid w:val="00095FAC"/>
    <w:rsid w:val="000A19BA"/>
    <w:rsid w:val="000A2C09"/>
    <w:rsid w:val="000A74CB"/>
    <w:rsid w:val="000B0C7A"/>
    <w:rsid w:val="000B12C5"/>
    <w:rsid w:val="000B480F"/>
    <w:rsid w:val="000B6C44"/>
    <w:rsid w:val="000B7E48"/>
    <w:rsid w:val="000C0039"/>
    <w:rsid w:val="000C11ED"/>
    <w:rsid w:val="000C7368"/>
    <w:rsid w:val="000D1AFB"/>
    <w:rsid w:val="000D5BE5"/>
    <w:rsid w:val="000E1E4D"/>
    <w:rsid w:val="000E246B"/>
    <w:rsid w:val="000E3479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3AD7"/>
    <w:rsid w:val="00104CEA"/>
    <w:rsid w:val="00112288"/>
    <w:rsid w:val="00112BBD"/>
    <w:rsid w:val="00114DF5"/>
    <w:rsid w:val="00121CEA"/>
    <w:rsid w:val="0012335E"/>
    <w:rsid w:val="00123BC3"/>
    <w:rsid w:val="001260DF"/>
    <w:rsid w:val="00131078"/>
    <w:rsid w:val="00132AB2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0A23"/>
    <w:rsid w:val="001A23E7"/>
    <w:rsid w:val="001A5909"/>
    <w:rsid w:val="001A6378"/>
    <w:rsid w:val="001B1257"/>
    <w:rsid w:val="001B1415"/>
    <w:rsid w:val="001B484F"/>
    <w:rsid w:val="001B4DE5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34E76"/>
    <w:rsid w:val="00240337"/>
    <w:rsid w:val="002425CA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0D02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5052"/>
    <w:rsid w:val="002D786D"/>
    <w:rsid w:val="002E0B84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204FE"/>
    <w:rsid w:val="00327975"/>
    <w:rsid w:val="003307A6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4813"/>
    <w:rsid w:val="00416DC1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4712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7BA0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6655"/>
    <w:rsid w:val="006378DA"/>
    <w:rsid w:val="00637EE7"/>
    <w:rsid w:val="00642F67"/>
    <w:rsid w:val="00647912"/>
    <w:rsid w:val="0065050C"/>
    <w:rsid w:val="0065467C"/>
    <w:rsid w:val="00660340"/>
    <w:rsid w:val="0066271B"/>
    <w:rsid w:val="00663BD8"/>
    <w:rsid w:val="006648CD"/>
    <w:rsid w:val="006668E7"/>
    <w:rsid w:val="00672854"/>
    <w:rsid w:val="0067471F"/>
    <w:rsid w:val="00674BB2"/>
    <w:rsid w:val="006759A4"/>
    <w:rsid w:val="006761FD"/>
    <w:rsid w:val="0067699A"/>
    <w:rsid w:val="0068062A"/>
    <w:rsid w:val="00683118"/>
    <w:rsid w:val="00683C2E"/>
    <w:rsid w:val="00691032"/>
    <w:rsid w:val="00692070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D43"/>
    <w:rsid w:val="006C1E40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5188"/>
    <w:rsid w:val="00706853"/>
    <w:rsid w:val="00706DD4"/>
    <w:rsid w:val="00710D1C"/>
    <w:rsid w:val="00717756"/>
    <w:rsid w:val="0072474A"/>
    <w:rsid w:val="00724C5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6B45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27F5"/>
    <w:rsid w:val="0079402C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11416"/>
    <w:rsid w:val="008145ED"/>
    <w:rsid w:val="00815D29"/>
    <w:rsid w:val="00816056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4CC8"/>
    <w:rsid w:val="00894D01"/>
    <w:rsid w:val="0089586C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6FFB"/>
    <w:rsid w:val="00940667"/>
    <w:rsid w:val="00941128"/>
    <w:rsid w:val="00942D93"/>
    <w:rsid w:val="009454DE"/>
    <w:rsid w:val="0094670C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A2530"/>
    <w:rsid w:val="009B2F7D"/>
    <w:rsid w:val="009B31B2"/>
    <w:rsid w:val="009B3956"/>
    <w:rsid w:val="009C341C"/>
    <w:rsid w:val="009C4169"/>
    <w:rsid w:val="009C54FA"/>
    <w:rsid w:val="009C723F"/>
    <w:rsid w:val="009D0487"/>
    <w:rsid w:val="009D102B"/>
    <w:rsid w:val="009D13AE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9F582D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210C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865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E038A"/>
    <w:rsid w:val="00BE239E"/>
    <w:rsid w:val="00BE3423"/>
    <w:rsid w:val="00BE52DF"/>
    <w:rsid w:val="00BE6544"/>
    <w:rsid w:val="00BE6934"/>
    <w:rsid w:val="00BF278C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28F6"/>
    <w:rsid w:val="00C85681"/>
    <w:rsid w:val="00C87535"/>
    <w:rsid w:val="00C9066B"/>
    <w:rsid w:val="00C925E4"/>
    <w:rsid w:val="00CA7616"/>
    <w:rsid w:val="00CB0747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0384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21B4"/>
    <w:rsid w:val="00DB71F1"/>
    <w:rsid w:val="00DC04A3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5F31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7F9B"/>
    <w:rsid w:val="00F1433A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B70"/>
    <w:rsid w:val="00F55BE0"/>
    <w:rsid w:val="00F645F8"/>
    <w:rsid w:val="00F67F6E"/>
    <w:rsid w:val="00F72EC4"/>
    <w:rsid w:val="00F74C9B"/>
    <w:rsid w:val="00F800D7"/>
    <w:rsid w:val="00F8229C"/>
    <w:rsid w:val="00F93D45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4FDEE-D99A-4801-BBF8-70DCF522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</cp:lastModifiedBy>
  <cp:revision>3</cp:revision>
  <cp:lastPrinted>2020-02-24T13:03:00Z</cp:lastPrinted>
  <dcterms:created xsi:type="dcterms:W3CDTF">2024-04-17T12:00:00Z</dcterms:created>
  <dcterms:modified xsi:type="dcterms:W3CDTF">2024-04-17T12:05:00Z</dcterms:modified>
</cp:coreProperties>
</file>